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27F184" w14:textId="77777777" w:rsidR="00093EA2" w:rsidRPr="00093EA2" w:rsidRDefault="00093EA2" w:rsidP="00093EA2">
      <w:pPr>
        <w:spacing w:after="0" w:line="240" w:lineRule="auto"/>
        <w:jc w:val="center"/>
        <w:rPr>
          <w:rFonts w:ascii="Tahoma" w:eastAsia="Tahoma" w:hAnsi="Tahoma" w:cs="Tahoma"/>
          <w:b/>
          <w:color w:val="FF0000"/>
          <w:sz w:val="20"/>
          <w:szCs w:val="20"/>
        </w:rPr>
      </w:pPr>
      <w:bookmarkStart w:id="0" w:name="_GoBack"/>
      <w:bookmarkEnd w:id="0"/>
      <w:r w:rsidRPr="00093EA2">
        <w:rPr>
          <w:rFonts w:ascii="Tahoma" w:eastAsia="Tahoma" w:hAnsi="Tahoma" w:cs="Tahoma"/>
          <w:b/>
          <w:color w:val="FF0000"/>
          <w:sz w:val="20"/>
          <w:szCs w:val="20"/>
        </w:rPr>
        <w:t>****DOCUMENT 1****</w:t>
      </w:r>
    </w:p>
    <w:p w14:paraId="2C69153E" w14:textId="77777777" w:rsidR="00F45B00" w:rsidRDefault="006E67B5" w:rsidP="002461CB">
      <w:pPr>
        <w:tabs>
          <w:tab w:val="left" w:pos="2880"/>
        </w:tabs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</w:p>
    <w:p w14:paraId="5660BF84" w14:textId="77777777" w:rsidR="00F45B00" w:rsidRDefault="00683905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Wniosek Abonenta o przeniesienie przydzielonego numeru do</w:t>
      </w:r>
    </w:p>
    <w:p w14:paraId="58A01C8B" w14:textId="77777777" w:rsidR="00F45B00" w:rsidRDefault="00683905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</w:p>
    <w:p w14:paraId="1173E86D" w14:textId="7C576AE3" w:rsidR="00F45B00" w:rsidRDefault="002625B8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78147059">
        <w:rPr>
          <w:rFonts w:ascii="Tahoma" w:eastAsia="Tahoma" w:hAnsi="Tahoma" w:cs="Tahoma"/>
          <w:sz w:val="20"/>
          <w:szCs w:val="20"/>
        </w:rPr>
        <w:t>(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</w:t>
      </w:r>
      <w:r w:rsidRPr="78147059">
        <w:rPr>
          <w:rFonts w:ascii="Tahoma" w:eastAsia="Tahoma" w:hAnsi="Tahoma" w:cs="Tahoma"/>
          <w:sz w:val="20"/>
          <w:szCs w:val="20"/>
        </w:rPr>
        <w:t>)</w:t>
      </w:r>
      <w:r w:rsidR="00683905" w:rsidRPr="78147059">
        <w:rPr>
          <w:rFonts w:ascii="Tahoma" w:eastAsia="Tahoma" w:hAnsi="Tahoma" w:cs="Tahoma"/>
          <w:sz w:val="20"/>
          <w:szCs w:val="20"/>
        </w:rPr>
        <w:t xml:space="preserve"> z dnia </w:t>
      </w:r>
      <w:r w:rsidR="00683905" w:rsidRPr="78147059">
        <w:rPr>
          <w:rFonts w:ascii="Tahoma" w:eastAsia="Tahoma" w:hAnsi="Tahoma" w:cs="Tahoma"/>
          <w:b/>
          <w:bCs/>
          <w:sz w:val="20"/>
          <w:szCs w:val="20"/>
        </w:rPr>
        <w:t>…………………………</w:t>
      </w:r>
    </w:p>
    <w:p w14:paraId="26A84E9A" w14:textId="77777777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hidden="0" allowOverlap="1" wp14:anchorId="2F0173E2" wp14:editId="65C77E57">
            <wp:simplePos x="0" y="0"/>
            <wp:positionH relativeFrom="margin">
              <wp:posOffset>-12699</wp:posOffset>
            </wp:positionH>
            <wp:positionV relativeFrom="paragraph">
              <wp:posOffset>12700</wp:posOffset>
            </wp:positionV>
            <wp:extent cx="5930900" cy="127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DC3BD8" w14:textId="4C619403" w:rsidR="00F45B00" w:rsidRDefault="00683905" w:rsidP="78147059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78147059">
        <w:rPr>
          <w:rFonts w:ascii="Tahoma" w:eastAsia="Tahoma" w:hAnsi="Tahoma" w:cs="Tahoma"/>
          <w:sz w:val="20"/>
          <w:szCs w:val="20"/>
        </w:rPr>
        <w:t>Nazwisko/nazwa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</w:t>
      </w:r>
      <w:r w:rsidR="5D5D8FB4" w:rsidRPr="78147059">
        <w:rPr>
          <w:rFonts w:ascii="Tahoma" w:eastAsia="Tahoma" w:hAnsi="Tahoma" w:cs="Tahoma"/>
          <w:b/>
          <w:bCs/>
          <w:sz w:val="20"/>
          <w:szCs w:val="20"/>
        </w:rPr>
        <w:t>..................</w:t>
      </w:r>
      <w:r w:rsidR="6E42B58F" w:rsidRPr="78147059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</w:t>
      </w:r>
      <w:r w:rsidR="00C90574">
        <w:rPr>
          <w:rFonts w:ascii="Tahoma" w:eastAsia="Tahoma" w:hAnsi="Tahoma" w:cs="Tahoma"/>
          <w:b/>
          <w:bCs/>
          <w:sz w:val="20"/>
          <w:szCs w:val="20"/>
        </w:rPr>
        <w:t>.</w:t>
      </w:r>
    </w:p>
    <w:p w14:paraId="18F09567" w14:textId="7EED2513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Imiona 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C90574">
        <w:rPr>
          <w:rFonts w:ascii="Tahoma" w:eastAsia="Tahoma" w:hAnsi="Tahoma" w:cs="Tahoma"/>
          <w:b/>
          <w:sz w:val="20"/>
          <w:szCs w:val="20"/>
        </w:rPr>
        <w:t>.</w:t>
      </w:r>
    </w:p>
    <w:p w14:paraId="60A05247" w14:textId="249FDA88" w:rsidR="00F45B00" w:rsidRPr="00C90574" w:rsidRDefault="00683905" w:rsidP="00C90574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Adres zameldowania/siedziba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2"/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…………………………..…</w:t>
      </w:r>
      <w:r w:rsidR="001D3C5A">
        <w:rPr>
          <w:rFonts w:ascii="Tahoma" w:eastAsia="Tahoma" w:hAnsi="Tahoma" w:cs="Tahoma"/>
          <w:b/>
          <w:bCs/>
          <w:sz w:val="20"/>
          <w:szCs w:val="20"/>
        </w:rPr>
        <w:t>.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</w:t>
      </w:r>
      <w:r w:rsidR="00C90574">
        <w:rPr>
          <w:rFonts w:ascii="Tahoma" w:eastAsia="Tahoma" w:hAnsi="Tahoma" w:cs="Tahoma"/>
          <w:b/>
          <w:bCs/>
          <w:sz w:val="20"/>
          <w:szCs w:val="20"/>
        </w:rPr>
        <w:t>..</w:t>
      </w:r>
    </w:p>
    <w:p w14:paraId="01816109" w14:textId="4FD201E5" w:rsidR="00F45B00" w:rsidRDefault="0068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PESEL</w:t>
      </w:r>
      <w:r>
        <w:rPr>
          <w:rFonts w:ascii="Tahoma" w:eastAsia="Tahoma" w:hAnsi="Tahoma" w:cs="Tahoma"/>
          <w:sz w:val="20"/>
          <w:szCs w:val="20"/>
        </w:rPr>
        <w:t>………………………..… NIP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3"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…………………</w:t>
      </w:r>
      <w:r w:rsidR="00B47174">
        <w:rPr>
          <w:rFonts w:ascii="Tahoma" w:eastAsia="Tahoma" w:hAnsi="Tahoma" w:cs="Tahoma"/>
          <w:b/>
          <w:sz w:val="20"/>
          <w:szCs w:val="20"/>
        </w:rPr>
        <w:t>..</w:t>
      </w:r>
      <w:r>
        <w:rPr>
          <w:rFonts w:ascii="Tahoma" w:eastAsia="Tahoma" w:hAnsi="Tahoma" w:cs="Tahoma"/>
          <w:b/>
          <w:sz w:val="20"/>
          <w:szCs w:val="20"/>
        </w:rPr>
        <w:t>…..</w:t>
      </w:r>
      <w:r>
        <w:rPr>
          <w:rFonts w:ascii="Tahoma" w:eastAsia="Tahoma" w:hAnsi="Tahoma" w:cs="Tahoma"/>
          <w:sz w:val="20"/>
          <w:szCs w:val="20"/>
        </w:rPr>
        <w:t xml:space="preserve"> REGON</w:t>
      </w:r>
      <w:r>
        <w:rPr>
          <w:rFonts w:ascii="Tahoma" w:eastAsia="Tahoma" w:hAnsi="Tahoma" w:cs="Tahoma"/>
          <w:sz w:val="20"/>
          <w:szCs w:val="20"/>
          <w:vertAlign w:val="superscript"/>
        </w:rPr>
        <w:t xml:space="preserve">2 </w:t>
      </w:r>
      <w:r>
        <w:rPr>
          <w:rFonts w:ascii="Tahoma" w:eastAsia="Tahoma" w:hAnsi="Tahoma" w:cs="Tahoma"/>
          <w:b/>
          <w:sz w:val="20"/>
          <w:szCs w:val="20"/>
        </w:rPr>
        <w:t>……………</w:t>
      </w:r>
      <w:r w:rsidR="005828C9">
        <w:rPr>
          <w:rFonts w:ascii="Tahoma" w:eastAsia="Tahoma" w:hAnsi="Tahoma" w:cs="Tahoma"/>
          <w:b/>
          <w:sz w:val="20"/>
          <w:szCs w:val="20"/>
        </w:rPr>
        <w:t>..</w:t>
      </w:r>
    </w:p>
    <w:p w14:paraId="5B7457AE" w14:textId="2E522CB0" w:rsidR="00646C72" w:rsidRDefault="00683905" w:rsidP="00646C72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Typ, seria i numer dokumentu tożsamości składającego wniosek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4"/>
      </w:r>
      <w:r w:rsidRPr="78147059">
        <w:rPr>
          <w:rFonts w:ascii="Tahoma" w:eastAsia="Tahoma" w:hAnsi="Tahoma" w:cs="Tahoma"/>
          <w:b/>
          <w:bCs/>
          <w:sz w:val="20"/>
          <w:szCs w:val="20"/>
        </w:rPr>
        <w:t xml:space="preserve"> ……….……….……</w:t>
      </w:r>
      <w:r w:rsidR="37C098D7" w:rsidRPr="78147059">
        <w:rPr>
          <w:rFonts w:ascii="Tahoma" w:eastAsia="Tahoma" w:hAnsi="Tahoma" w:cs="Tahoma"/>
          <w:b/>
          <w:bCs/>
          <w:sz w:val="20"/>
          <w:szCs w:val="20"/>
        </w:rPr>
        <w:t>.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…………………</w:t>
      </w:r>
      <w:r w:rsidR="565FA906" w:rsidRPr="78147059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646C72" w:rsidRPr="78147059">
        <w:rPr>
          <w:rFonts w:ascii="Tahoma" w:eastAsia="Tahoma" w:hAnsi="Tahoma" w:cs="Tahoma"/>
          <w:b/>
          <w:bCs/>
          <w:sz w:val="20"/>
          <w:szCs w:val="20"/>
        </w:rPr>
        <w:t>/</w:t>
      </w:r>
      <w:r w:rsidR="00646C72">
        <w:rPr>
          <w:rFonts w:ascii="Tahoma" w:eastAsia="Tahoma" w:hAnsi="Tahoma" w:cs="Tahoma"/>
          <w:sz w:val="20"/>
          <w:szCs w:val="20"/>
        </w:rPr>
        <w:t xml:space="preserve">w imieniu której </w:t>
      </w:r>
      <w:proofErr w:type="spellStart"/>
      <w:r w:rsidR="00646C72">
        <w:rPr>
          <w:rFonts w:ascii="Tahoma" w:eastAsia="Tahoma" w:hAnsi="Tahoma" w:cs="Tahoma"/>
          <w:sz w:val="20"/>
          <w:szCs w:val="20"/>
        </w:rPr>
        <w:t>działaja</w:t>
      </w:r>
      <w:proofErr w:type="spellEnd"/>
      <w:r w:rsidR="00646C72">
        <w:rPr>
          <w:rFonts w:ascii="Tahoma" w:eastAsia="Tahoma" w:hAnsi="Tahoma" w:cs="Tahoma"/>
          <w:sz w:val="20"/>
          <w:szCs w:val="20"/>
        </w:rPr>
        <w:t xml:space="preserve">(ą): </w:t>
      </w:r>
      <w:r w:rsidR="00646C72" w:rsidRPr="78147059">
        <w:rPr>
          <w:rFonts w:ascii="Tahoma" w:eastAsia="Tahoma" w:hAnsi="Tahoma" w:cs="Tahoma"/>
          <w:b/>
          <w:bCs/>
          <w:sz w:val="20"/>
          <w:szCs w:val="20"/>
        </w:rPr>
        <w:t>…….……………………………</w:t>
      </w:r>
    </w:p>
    <w:p w14:paraId="19549E02" w14:textId="77777777"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E3E71F7" w14:textId="2404C72E" w:rsidR="00F45B00" w:rsidRDefault="00AB775A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Na podstawie </w:t>
      </w:r>
      <w:r w:rsidRPr="00AB775A">
        <w:rPr>
          <w:rFonts w:ascii="Tahoma" w:eastAsia="Tahoma" w:hAnsi="Tahoma" w:cs="Tahoma"/>
          <w:sz w:val="20"/>
          <w:szCs w:val="20"/>
        </w:rPr>
        <w:t xml:space="preserve">art. 71 ustawy z dnia 16 lipca 2004 r. Prawo telekomunikacyjne (Dz.U.2021.576 </w:t>
      </w:r>
      <w:proofErr w:type="spellStart"/>
      <w:r w:rsidRPr="00AB775A">
        <w:rPr>
          <w:rFonts w:ascii="Tahoma" w:eastAsia="Tahoma" w:hAnsi="Tahoma" w:cs="Tahoma"/>
          <w:sz w:val="20"/>
          <w:szCs w:val="20"/>
        </w:rPr>
        <w:t>t.j</w:t>
      </w:r>
      <w:proofErr w:type="spellEnd"/>
      <w:r w:rsidRPr="00AB775A">
        <w:rPr>
          <w:rFonts w:ascii="Tahoma" w:eastAsia="Tahoma" w:hAnsi="Tahoma" w:cs="Tahoma"/>
          <w:sz w:val="20"/>
          <w:szCs w:val="20"/>
        </w:rPr>
        <w:t>. z dnia 2021.03.30</w:t>
      </w:r>
      <w:r>
        <w:rPr>
          <w:rFonts w:ascii="Tahoma" w:eastAsia="Tahoma" w:hAnsi="Tahoma" w:cs="Tahoma"/>
          <w:sz w:val="20"/>
          <w:szCs w:val="20"/>
        </w:rPr>
        <w:t xml:space="preserve">) </w:t>
      </w:r>
      <w:r w:rsidR="00683905">
        <w:rPr>
          <w:rFonts w:ascii="Tahoma" w:eastAsia="Tahoma" w:hAnsi="Tahoma" w:cs="Tahoma"/>
          <w:sz w:val="20"/>
          <w:szCs w:val="20"/>
        </w:rPr>
        <w:t>wnioskuję o przeniesienie numeru/ów:</w:t>
      </w:r>
    </w:p>
    <w:p w14:paraId="2F60B5CD" w14:textId="77777777" w:rsidR="00021B9D" w:rsidRPr="004502F7" w:rsidRDefault="00683905" w:rsidP="004502F7">
      <w:pPr>
        <w:pStyle w:val="ListParagraph"/>
        <w:numPr>
          <w:ilvl w:val="0"/>
          <w:numId w:val="7"/>
        </w:numPr>
        <w:tabs>
          <w:tab w:val="left" w:pos="440"/>
        </w:tabs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4502F7">
        <w:rPr>
          <w:rFonts w:ascii="Tahoma" w:eastAsia="Tahoma" w:hAnsi="Tahoma" w:cs="Tahoma"/>
          <w:sz w:val="20"/>
          <w:szCs w:val="20"/>
        </w:rPr>
        <w:t>numer telefonu (</w:t>
      </w:r>
      <w:r w:rsidRPr="004502F7">
        <w:rPr>
          <w:rFonts w:ascii="Tahoma" w:eastAsia="Tahoma" w:hAnsi="Tahoma" w:cs="Tahoma"/>
          <w:b/>
          <w:sz w:val="20"/>
          <w:szCs w:val="20"/>
        </w:rPr>
        <w:t>………</w:t>
      </w:r>
    </w:p>
    <w:p w14:paraId="1CA6F643" w14:textId="72A53BE4" w:rsidR="00F45B00" w:rsidRPr="004502F7" w:rsidRDefault="00683905" w:rsidP="00D41A42">
      <w:pPr>
        <w:pStyle w:val="ListParagraph"/>
        <w:tabs>
          <w:tab w:val="left" w:pos="440"/>
        </w:tabs>
        <w:spacing w:after="0" w:line="240" w:lineRule="auto"/>
        <w:ind w:left="436"/>
        <w:jc w:val="both"/>
        <w:rPr>
          <w:sz w:val="20"/>
          <w:szCs w:val="20"/>
        </w:rPr>
      </w:pPr>
      <w:r w:rsidRPr="004502F7">
        <w:rPr>
          <w:rFonts w:ascii="Tahoma" w:eastAsia="Tahoma" w:hAnsi="Tahoma" w:cs="Tahoma"/>
          <w:b/>
          <w:sz w:val="20"/>
          <w:szCs w:val="20"/>
        </w:rPr>
        <w:t>…………………</w:t>
      </w:r>
      <w:r w:rsidRPr="004502F7">
        <w:rPr>
          <w:rFonts w:ascii="Tahoma" w:eastAsia="Tahoma" w:hAnsi="Tahoma" w:cs="Tahoma"/>
          <w:sz w:val="20"/>
          <w:szCs w:val="20"/>
        </w:rPr>
        <w:t xml:space="preserve">) który obecnie jest przypisany dla następującego miejsca zakończenia sieci: </w:t>
      </w:r>
      <w:r w:rsidRPr="004502F7">
        <w:rPr>
          <w:rFonts w:ascii="Tahoma" w:eastAsia="Tahoma" w:hAnsi="Tahoma" w:cs="Tahoma"/>
          <w:b/>
          <w:sz w:val="20"/>
          <w:szCs w:val="20"/>
        </w:rPr>
        <w:t>……</w:t>
      </w:r>
      <w:r w:rsidR="00D146A1" w:rsidRPr="004502F7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4502F7">
        <w:rPr>
          <w:rFonts w:ascii="Tahoma" w:eastAsia="Tahoma" w:hAnsi="Tahoma" w:cs="Tahoma"/>
          <w:b/>
          <w:sz w:val="20"/>
          <w:szCs w:val="20"/>
        </w:rPr>
        <w:t>……</w:t>
      </w:r>
      <w:r w:rsidR="00D146A1" w:rsidRPr="004502F7">
        <w:rPr>
          <w:rFonts w:ascii="Tahoma" w:eastAsia="Tahoma" w:hAnsi="Tahoma" w:cs="Tahoma"/>
          <w:b/>
          <w:sz w:val="20"/>
          <w:szCs w:val="20"/>
        </w:rPr>
        <w:t>..</w:t>
      </w:r>
      <w:r w:rsidRPr="004502F7">
        <w:rPr>
          <w:rFonts w:ascii="Tahoma" w:eastAsia="Tahoma" w:hAnsi="Tahoma" w:cs="Tahoma"/>
          <w:b/>
          <w:sz w:val="20"/>
          <w:szCs w:val="20"/>
        </w:rPr>
        <w:t>……</w:t>
      </w:r>
    </w:p>
    <w:p w14:paraId="4C422089" w14:textId="77777777" w:rsidR="00F45B00" w:rsidRDefault="00683905">
      <w:pPr>
        <w:tabs>
          <w:tab w:val="left" w:pos="440"/>
        </w:tabs>
        <w:spacing w:after="0" w:line="240" w:lineRule="auto"/>
        <w:ind w:left="720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(adres)</w:t>
      </w:r>
    </w:p>
    <w:p w14:paraId="1FE70A74" w14:textId="77777777" w:rsidR="00F45B00" w:rsidRDefault="00683905">
      <w:pPr>
        <w:tabs>
          <w:tab w:val="left" w:pos="440"/>
        </w:tabs>
        <w:spacing w:after="0" w:line="240" w:lineRule="auto"/>
        <w:ind w:left="360" w:firstLine="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miejsce zakończenia sieci do którego przypisany zostanie numer przeniesiony:</w:t>
      </w:r>
    </w:p>
    <w:p w14:paraId="7D88C014" w14:textId="019D8E11" w:rsidR="00F45B00" w:rsidRDefault="00683905">
      <w:pPr>
        <w:tabs>
          <w:tab w:val="left" w:pos="440"/>
        </w:tabs>
        <w:spacing w:after="0" w:line="240" w:lineRule="auto"/>
        <w:ind w:left="644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……………………………</w:t>
      </w:r>
      <w:r w:rsidR="00D146A1">
        <w:rPr>
          <w:rFonts w:ascii="Tahoma" w:eastAsia="Tahoma" w:hAnsi="Tahoma" w:cs="Tahoma"/>
          <w:b/>
          <w:sz w:val="20"/>
          <w:szCs w:val="20"/>
        </w:rPr>
        <w:t>.</w:t>
      </w:r>
      <w:r>
        <w:rPr>
          <w:rFonts w:ascii="Tahoma" w:eastAsia="Tahoma" w:hAnsi="Tahoma" w:cs="Tahoma"/>
          <w:b/>
          <w:sz w:val="20"/>
          <w:szCs w:val="20"/>
        </w:rPr>
        <w:t>………………………………………</w:t>
      </w:r>
    </w:p>
    <w:p w14:paraId="023DCB76" w14:textId="77777777" w:rsidR="00F45B00" w:rsidRDefault="00683905">
      <w:pPr>
        <w:tabs>
          <w:tab w:val="left" w:pos="440"/>
        </w:tabs>
        <w:spacing w:after="0" w:line="240" w:lineRule="auto"/>
        <w:ind w:left="720" w:hanging="64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(adres)</w:t>
      </w:r>
    </w:p>
    <w:p w14:paraId="7D001D99" w14:textId="77777777" w:rsidR="004502F7" w:rsidRDefault="00450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2A6C4D5" w14:textId="77777777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</w:p>
    <w:p w14:paraId="62DA0461" w14:textId="77777777"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0E6F7BF" w14:textId="77777777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Proszę o przekazywanie informacji i kontakt na podane niżej adresy:</w:t>
      </w:r>
    </w:p>
    <w:p w14:paraId="17BB338E" w14:textId="482350DC" w:rsidR="00F45B00" w:rsidRDefault="00683905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78147059">
        <w:rPr>
          <w:rFonts w:ascii="Tahoma" w:eastAsia="Tahoma" w:hAnsi="Tahoma" w:cs="Tahoma"/>
          <w:sz w:val="20"/>
          <w:szCs w:val="20"/>
        </w:rPr>
        <w:t xml:space="preserve">Adres do korespondencji: 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</w:t>
      </w:r>
      <w:r w:rsidR="006908C2" w:rsidRPr="006908C2">
        <w:t xml:space="preserve"> 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…………………………………</w:t>
      </w:r>
      <w:r>
        <w:br/>
      </w:r>
      <w:r w:rsidRPr="78147059">
        <w:rPr>
          <w:rFonts w:ascii="Tahoma" w:eastAsia="Tahoma" w:hAnsi="Tahoma" w:cs="Tahoma"/>
          <w:sz w:val="20"/>
          <w:szCs w:val="20"/>
        </w:rPr>
        <w:t xml:space="preserve">Telefon kontaktowy 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 xml:space="preserve">…………… </w:t>
      </w:r>
      <w:r w:rsidRPr="78147059">
        <w:rPr>
          <w:rFonts w:ascii="Tahoma" w:eastAsia="Tahoma" w:hAnsi="Tahoma" w:cs="Tahoma"/>
          <w:sz w:val="20"/>
          <w:szCs w:val="20"/>
        </w:rPr>
        <w:t>e-mail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……….……………..</w:t>
      </w:r>
    </w:p>
    <w:p w14:paraId="03B587E9" w14:textId="77777777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Jako formę kontaktu przez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="00410374"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 tym otrzymania informacji o rozpoczęciu świadczenia usług wybieram:</w:t>
      </w:r>
    </w:p>
    <w:p w14:paraId="662BA765" w14:textId="142AEC67" w:rsidR="00F45B00" w:rsidRDefault="00683905">
      <w:pPr>
        <w:spacing w:after="0" w:line="240" w:lineRule="auto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□ sms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>………..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e-mail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□ telefon</w:t>
      </w:r>
    </w:p>
    <w:p w14:paraId="33C1BEE9" w14:textId="77777777" w:rsidR="002625B8" w:rsidRDefault="002625B8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AC5B5BB" w14:textId="77777777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iż:</w:t>
      </w:r>
    </w:p>
    <w:p w14:paraId="7DD98C8A" w14:textId="77777777"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 w:rsidRPr="002461CB">
        <w:rPr>
          <w:rFonts w:ascii="Tahoma" w:eastAsia="Tahoma" w:hAnsi="Tahoma" w:cs="Tahoma"/>
          <w:sz w:val="20"/>
          <w:szCs w:val="20"/>
        </w:rPr>
        <w:t>jestem uprawniony</w:t>
      </w:r>
      <w:r>
        <w:rPr>
          <w:rFonts w:ascii="Tahoma" w:eastAsia="Tahoma" w:hAnsi="Tahoma" w:cs="Tahoma"/>
          <w:sz w:val="20"/>
          <w:szCs w:val="20"/>
        </w:rPr>
        <w:t xml:space="preserve"> / zostałem upoważniony (na dowód czego przedkładam stosowne pełnomocnictwo)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5"/>
      </w:r>
      <w:r>
        <w:rPr>
          <w:rFonts w:ascii="Tahoma" w:eastAsia="Tahoma" w:hAnsi="Tahoma" w:cs="Tahoma"/>
          <w:sz w:val="20"/>
          <w:szCs w:val="20"/>
        </w:rPr>
        <w:t xml:space="preserve"> do złożenia niniejszego wniosku oraz oświadczenia, stanowiącego załącznik do niniejszego wniosku, którego treść została określona w Załączniku do Rozporządzenia,</w:t>
      </w:r>
    </w:p>
    <w:p w14:paraId="1DF18086" w14:textId="77777777"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>
        <w:rPr>
          <w:rFonts w:ascii="Tahoma" w:eastAsia="Tahoma" w:hAnsi="Tahoma" w:cs="Tahoma"/>
          <w:sz w:val="20"/>
          <w:szCs w:val="20"/>
        </w:rPr>
        <w:t xml:space="preserve">przyjmuję do wiadomości, że jeśli dane przedstawione we wniosku nie są zgodne z danymi, które są zarejestrowane u dotychczasowego dostawcy usług, to przeniesienie nie dojdzie do skutku, a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>
        <w:rPr>
          <w:rFonts w:ascii="Tahoma" w:eastAsia="Tahoma" w:hAnsi="Tahoma" w:cs="Tahoma"/>
          <w:sz w:val="20"/>
          <w:szCs w:val="20"/>
        </w:rPr>
        <w:t xml:space="preserve"> nie ponosi za to odpowiedzialności,</w:t>
      </w:r>
    </w:p>
    <w:p w14:paraId="54DC47DB" w14:textId="77777777" w:rsidR="00F45B00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>
        <w:rPr>
          <w:rFonts w:ascii="Tahoma" w:eastAsia="Tahoma" w:hAnsi="Tahoma" w:cs="Tahoma"/>
          <w:sz w:val="20"/>
          <w:szCs w:val="20"/>
        </w:rPr>
        <w:t xml:space="preserve">przyjmuję do wiadomości, że dotychczasowy dostawca usług może uzależnić przekazanie przenoszonego numeru, od spełnienia warunków przeniesienia zawartych w jego regulaminie przenoszenia numeru, za co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>
        <w:rPr>
          <w:rFonts w:ascii="Tahoma" w:eastAsia="Tahoma" w:hAnsi="Tahoma" w:cs="Tahoma"/>
          <w:sz w:val="20"/>
          <w:szCs w:val="20"/>
        </w:rPr>
        <w:t xml:space="preserve"> nie ponosi odpowiedzialności,</w:t>
      </w:r>
    </w:p>
    <w:p w14:paraId="21BD78B9" w14:textId="6646D695" w:rsidR="00F45B00" w:rsidRPr="00493E53" w:rsidRDefault="00683905">
      <w:pPr>
        <w:numPr>
          <w:ilvl w:val="0"/>
          <w:numId w:val="1"/>
        </w:numPr>
        <w:spacing w:after="0" w:line="240" w:lineRule="auto"/>
        <w:ind w:left="330" w:hanging="330"/>
        <w:jc w:val="both"/>
      </w:pPr>
      <w:r>
        <w:rPr>
          <w:rFonts w:ascii="Tahoma" w:eastAsia="Tahoma" w:hAnsi="Tahoma" w:cs="Tahoma"/>
          <w:sz w:val="20"/>
          <w:szCs w:val="20"/>
        </w:rPr>
        <w:t>przyjmuję do wiadomości informację o tym, że przerwanie procesu przeniesienia numeru może nastąpić w trybie złożenia odpowiedniego oświadczenia woli u dotychczasowego dostawcy usług</w:t>
      </w:r>
      <w:r w:rsidR="00D66E78">
        <w:rPr>
          <w:rFonts w:ascii="Tahoma" w:eastAsia="Tahoma" w:hAnsi="Tahoma" w:cs="Tahoma"/>
          <w:sz w:val="20"/>
          <w:szCs w:val="20"/>
        </w:rPr>
        <w:t>.</w:t>
      </w:r>
    </w:p>
    <w:p w14:paraId="46A30166" w14:textId="767975C7" w:rsidR="00E3465C" w:rsidRDefault="00E3465C" w:rsidP="00E3465C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2A0A392" w14:textId="77777777"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7AFF1E1" w14:textId="77777777" w:rsidR="00F45B00" w:rsidRDefault="00683905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.................................................</w:t>
      </w:r>
    </w:p>
    <w:p w14:paraId="43DF1669" w14:textId="77777777" w:rsidR="00F45B00" w:rsidRDefault="00683905">
      <w:pPr>
        <w:spacing w:after="0" w:line="240" w:lineRule="auto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czytelny podpis abonenta lub osoby upoważnionej</w:t>
      </w:r>
    </w:p>
    <w:p w14:paraId="606B9388" w14:textId="77777777"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1A07BCFF" w14:textId="77777777" w:rsidR="00F45B00" w:rsidRDefault="0068390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Załączniki:</w:t>
      </w:r>
      <w:r>
        <w:rPr>
          <w:rFonts w:ascii="Tahoma" w:eastAsia="Tahoma" w:hAnsi="Tahoma" w:cs="Tahoma"/>
          <w:sz w:val="20"/>
          <w:szCs w:val="20"/>
        </w:rPr>
        <w:tab/>
      </w:r>
    </w:p>
    <w:p w14:paraId="35EA4E64" w14:textId="77777777" w:rsidR="00F45B00" w:rsidRDefault="00683905">
      <w:pPr>
        <w:spacing w:after="0" w:line="240" w:lineRule="auto"/>
        <w:ind w:firstLine="1418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Pełnomocnictwo dla </w:t>
      </w:r>
      <w:r>
        <w:rPr>
          <w:rFonts w:ascii="Tahoma" w:eastAsia="Tahoma" w:hAnsi="Tahoma" w:cs="Tahoma"/>
          <w:b/>
          <w:sz w:val="20"/>
          <w:szCs w:val="20"/>
          <w:u w:val="single"/>
        </w:rPr>
        <w:t>VOXBONE</w:t>
      </w:r>
    </w:p>
    <w:p w14:paraId="78CE1E4D" w14:textId="77777777" w:rsidR="00E25EA4" w:rsidRDefault="00E25EA4">
      <w:pPr>
        <w:spacing w:after="0" w:line="240" w:lineRule="auto"/>
        <w:ind w:firstLine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Oświadczenie </w:t>
      </w:r>
    </w:p>
    <w:p w14:paraId="166D7739" w14:textId="77777777" w:rsidR="00F45B00" w:rsidRDefault="00F45B00">
      <w:pPr>
        <w:spacing w:after="0" w:line="240" w:lineRule="auto"/>
        <w:ind w:firstLine="1418"/>
        <w:jc w:val="both"/>
        <w:rPr>
          <w:rFonts w:ascii="Tahoma" w:eastAsia="Tahoma" w:hAnsi="Tahoma" w:cs="Tahoma"/>
          <w:sz w:val="20"/>
          <w:szCs w:val="20"/>
        </w:rPr>
      </w:pPr>
    </w:p>
    <w:p w14:paraId="008373F1" w14:textId="77777777" w:rsidR="00F45B00" w:rsidRDefault="00F45B00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</w:p>
    <w:p w14:paraId="4E039ACC" w14:textId="77777777" w:rsidR="00F45B00" w:rsidRDefault="00683905">
      <w:pPr>
        <w:spacing w:after="0" w:line="240" w:lineRule="auto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Warszawa z dnia </w:t>
      </w:r>
      <w:r>
        <w:rPr>
          <w:rFonts w:ascii="Tahoma" w:eastAsia="Tahoma" w:hAnsi="Tahoma" w:cs="Tahoma"/>
          <w:b/>
          <w:sz w:val="16"/>
          <w:szCs w:val="16"/>
        </w:rPr>
        <w:t>………………………………………….</w:t>
      </w:r>
    </w:p>
    <w:p w14:paraId="7B56716D" w14:textId="77777777"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3E4A6ECA" w14:textId="77777777" w:rsidR="00F45B00" w:rsidRDefault="00F45B0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48890F87" w14:textId="2D1C31D0" w:rsidR="00F45B00" w:rsidRDefault="00F45B0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2DAFD10E" w14:textId="4CF3CD6B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401C58B7" w14:textId="1A842BF7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5B976125" w14:textId="5976AE0B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38FFC186" w14:textId="46B0103D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6B6BD6D7" w14:textId="231DD86A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4B0419F9" w14:textId="77653986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015CC23E" w14:textId="5E94820A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024D9859" w14:textId="75DA3DAF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507D5AFC" w14:textId="7418626A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668479C9" w14:textId="034108D6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70FCB409" w14:textId="2993A340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1FEAA0E6" w14:textId="072B5872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24ECCC6E" w14:textId="2B6B6896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5298070D" w14:textId="2D535F48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727B13A9" w14:textId="76AE37AC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149AB64D" w14:textId="0E506258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3CD9908D" w14:textId="018B4F1D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5866AF80" w14:textId="77777777" w:rsidR="00027137" w:rsidRDefault="0002713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4D258735" w14:textId="77777777" w:rsidR="00F45B00" w:rsidRPr="002461CB" w:rsidRDefault="00683905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 w:rsidRPr="002461CB">
        <w:rPr>
          <w:rFonts w:ascii="Tahoma" w:eastAsia="Tahoma" w:hAnsi="Tahoma" w:cs="Tahoma"/>
          <w:b/>
          <w:sz w:val="24"/>
          <w:szCs w:val="24"/>
        </w:rPr>
        <w:t>Pełnomocnictwo</w:t>
      </w:r>
    </w:p>
    <w:p w14:paraId="33C0DBF0" w14:textId="77777777" w:rsidR="00F45B00" w:rsidRDefault="00F45B0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08C25E4F" w14:textId="3B124C7C" w:rsidR="00F45B00" w:rsidRPr="002461CB" w:rsidRDefault="00683905" w:rsidP="78147059">
      <w:pPr>
        <w:spacing w:before="120" w:after="0"/>
        <w:jc w:val="both"/>
        <w:rPr>
          <w:rFonts w:ascii="Tahoma" w:eastAsia="Tahoma" w:hAnsi="Tahoma" w:cs="Tahoma"/>
          <w:sz w:val="20"/>
          <w:szCs w:val="20"/>
        </w:rPr>
      </w:pPr>
      <w:r w:rsidRPr="78147059">
        <w:rPr>
          <w:rFonts w:ascii="Tahoma" w:eastAsia="Tahoma" w:hAnsi="Tahoma" w:cs="Tahoma"/>
          <w:sz w:val="20"/>
          <w:szCs w:val="20"/>
        </w:rPr>
        <w:t xml:space="preserve">Ja 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………………………</w:t>
      </w:r>
      <w:r w:rsidR="2B969BDB" w:rsidRPr="78147059">
        <w:rPr>
          <w:rFonts w:ascii="Tahoma" w:eastAsia="Tahoma" w:hAnsi="Tahoma" w:cs="Tahoma"/>
          <w:b/>
          <w:bCs/>
          <w:sz w:val="20"/>
          <w:szCs w:val="20"/>
        </w:rPr>
        <w:t>...</w:t>
      </w:r>
      <w:r w:rsidRPr="78147059">
        <w:rPr>
          <w:rFonts w:ascii="Tahoma" w:eastAsia="Tahoma" w:hAnsi="Tahoma" w:cs="Tahoma"/>
          <w:b/>
          <w:bCs/>
          <w:sz w:val="20"/>
          <w:szCs w:val="20"/>
        </w:rPr>
        <w:t>…………………………………………….….</w:t>
      </w:r>
      <w:r w:rsidRPr="78147059">
        <w:rPr>
          <w:rFonts w:ascii="Tahoma" w:eastAsia="Tahoma" w:hAnsi="Tahoma" w:cs="Tahoma"/>
          <w:sz w:val="20"/>
          <w:szCs w:val="20"/>
        </w:rPr>
        <w:t xml:space="preserve"> </w:t>
      </w:r>
    </w:p>
    <w:p w14:paraId="23A8A131" w14:textId="77777777" w:rsidR="00F45B00" w:rsidRDefault="00683905">
      <w:pPr>
        <w:spacing w:after="0"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(imię i nazwisko lub nazwa</w:t>
      </w:r>
      <w:r w:rsidR="00BC64D3">
        <w:rPr>
          <w:rFonts w:ascii="Tahoma" w:eastAsia="Tahoma" w:hAnsi="Tahoma" w:cs="Tahoma"/>
          <w:sz w:val="16"/>
          <w:szCs w:val="16"/>
        </w:rPr>
        <w:t xml:space="preserve"> firmy</w:t>
      </w:r>
      <w:r>
        <w:rPr>
          <w:rFonts w:ascii="Tahoma" w:eastAsia="Tahoma" w:hAnsi="Tahoma" w:cs="Tahoma"/>
          <w:sz w:val="16"/>
          <w:szCs w:val="16"/>
        </w:rPr>
        <w:t>)</w:t>
      </w:r>
    </w:p>
    <w:p w14:paraId="173C99E3" w14:textId="3761B865" w:rsidR="000D4909" w:rsidRPr="000D4909" w:rsidRDefault="000D4909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w imieniu której działa(ją) ………………………………</w:t>
      </w:r>
    </w:p>
    <w:p w14:paraId="0AE85F14" w14:textId="77777777" w:rsidR="00F45B00" w:rsidRPr="002461CB" w:rsidRDefault="0068390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 xml:space="preserve">niniejszym upoważniam </w:t>
      </w:r>
      <w:r w:rsidRPr="00711A89"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="00BC64D3">
        <w:rPr>
          <w:rFonts w:ascii="Tahoma" w:eastAsia="Tahoma" w:hAnsi="Tahoma" w:cs="Tahoma"/>
          <w:b/>
          <w:sz w:val="20"/>
          <w:szCs w:val="20"/>
          <w:u w:val="single"/>
        </w:rPr>
        <w:t>,</w:t>
      </w:r>
      <w:r w:rsidR="002461CB"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 w:rsidRPr="002461CB">
        <w:rPr>
          <w:rFonts w:ascii="Tahoma" w:eastAsia="Tahoma" w:hAnsi="Tahoma" w:cs="Tahoma"/>
          <w:sz w:val="20"/>
          <w:szCs w:val="20"/>
        </w:rPr>
        <w:t>jako Pełnomocnika do realizacji w moim imieniu wszelkich czynności związanych z przeniesieniem numeru/rów  do</w:t>
      </w:r>
      <w:r w:rsidR="00431969">
        <w:rPr>
          <w:rFonts w:ascii="Tahoma" w:eastAsia="Tahoma" w:hAnsi="Tahoma" w:cs="Tahoma"/>
          <w:sz w:val="20"/>
          <w:szCs w:val="20"/>
        </w:rPr>
        <w:t xml:space="preserve"> </w:t>
      </w:r>
      <w:r w:rsidRPr="002461CB">
        <w:rPr>
          <w:rFonts w:ascii="Tahoma" w:eastAsia="Tahoma" w:hAnsi="Tahoma" w:cs="Tahoma"/>
          <w:sz w:val="20"/>
          <w:szCs w:val="20"/>
        </w:rPr>
        <w:t xml:space="preserve"> sieci </w:t>
      </w:r>
      <w:r w:rsidRPr="002461CB">
        <w:rPr>
          <w:rFonts w:ascii="Tahoma" w:eastAsia="Tahoma" w:hAnsi="Tahoma" w:cs="Tahoma"/>
          <w:sz w:val="20"/>
          <w:szCs w:val="20"/>
        </w:rPr>
        <w:br/>
        <w:t>Voxbone S.A</w:t>
      </w:r>
      <w:r w:rsidRPr="002461CB">
        <w:rPr>
          <w:rFonts w:ascii="Tahoma" w:eastAsia="Tahoma" w:hAnsi="Tahoma" w:cs="Tahoma"/>
          <w:b/>
          <w:sz w:val="20"/>
          <w:szCs w:val="20"/>
        </w:rPr>
        <w:t>.</w:t>
      </w:r>
      <w:r w:rsidRPr="002461CB">
        <w:rPr>
          <w:rFonts w:ascii="Tahoma" w:eastAsia="Tahoma" w:hAnsi="Tahoma" w:cs="Tahoma"/>
          <w:sz w:val="20"/>
          <w:szCs w:val="20"/>
        </w:rPr>
        <w:t xml:space="preserve">  </w:t>
      </w:r>
    </w:p>
    <w:p w14:paraId="0F942BEE" w14:textId="77777777" w:rsidR="00F45B00" w:rsidRPr="002461CB" w:rsidRDefault="0068390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 xml:space="preserve">Niniejsze pełnomocnictwo upoważnia do dokonania wszelkich czynności związanych z przeniesieniem wskazanych wyżej numerów do </w:t>
      </w:r>
      <w:r w:rsidRPr="00711A89"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Pr="002461CB">
        <w:rPr>
          <w:rFonts w:ascii="Tahoma" w:eastAsia="Tahoma" w:hAnsi="Tahoma" w:cs="Tahoma"/>
          <w:sz w:val="20"/>
          <w:szCs w:val="20"/>
        </w:rPr>
        <w:t xml:space="preserve">, a w szczególności do składania wniosków i oświadczeń wymaganych do przeniesienia numerów do </w:t>
      </w:r>
      <w:r w:rsidRPr="00711A89">
        <w:rPr>
          <w:rFonts w:ascii="Tahoma" w:eastAsia="Tahoma" w:hAnsi="Tahoma" w:cs="Tahoma"/>
          <w:b/>
          <w:sz w:val="20"/>
          <w:szCs w:val="20"/>
          <w:u w:val="single"/>
        </w:rPr>
        <w:t>VOXBONE</w:t>
      </w:r>
      <w:r w:rsidRPr="00711A89">
        <w:rPr>
          <w:rFonts w:ascii="Tahoma" w:eastAsia="Tahoma" w:hAnsi="Tahoma" w:cs="Tahoma"/>
          <w:sz w:val="20"/>
          <w:szCs w:val="20"/>
        </w:rPr>
        <w:t xml:space="preserve"> </w:t>
      </w:r>
      <w:r w:rsidRPr="002461CB">
        <w:rPr>
          <w:rFonts w:ascii="Tahoma" w:eastAsia="Tahoma" w:hAnsi="Tahoma" w:cs="Tahoma"/>
          <w:b/>
          <w:i/>
          <w:sz w:val="20"/>
          <w:szCs w:val="20"/>
        </w:rPr>
        <w:t>w tym do wypowiedzenia w moim imieniu umowy z dotychczasowym dostawcą</w:t>
      </w:r>
      <w:r w:rsidRPr="002461CB">
        <w:rPr>
          <w:rFonts w:ascii="Tahoma" w:eastAsia="Tahoma" w:hAnsi="Tahoma" w:cs="Tahoma"/>
          <w:sz w:val="20"/>
          <w:szCs w:val="20"/>
        </w:rPr>
        <w:t>.</w:t>
      </w:r>
    </w:p>
    <w:p w14:paraId="4265FCA3" w14:textId="77777777" w:rsidR="00F45B00" w:rsidRPr="002461CB" w:rsidRDefault="0068390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Pełnomocnik jest uprawniony do udzielania dalszych pełnomocnictw. Pełnomocnictwo jest nieodwołalne.</w:t>
      </w:r>
    </w:p>
    <w:p w14:paraId="5D99D560" w14:textId="77777777" w:rsidR="00F45B00" w:rsidRDefault="00711A89" w:rsidP="002461CB">
      <w:pPr>
        <w:tabs>
          <w:tab w:val="left" w:pos="8274"/>
        </w:tabs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719BADBF" w14:textId="77777777" w:rsidR="00F45B00" w:rsidRDefault="00F45B00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C656B79" w14:textId="77777777" w:rsidR="00F45B00" w:rsidRPr="002461CB" w:rsidRDefault="00683905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b/>
          <w:sz w:val="20"/>
          <w:szCs w:val="20"/>
        </w:rPr>
        <w:t>.................................................</w:t>
      </w:r>
    </w:p>
    <w:p w14:paraId="59D90128" w14:textId="77777777" w:rsidR="00F45B00" w:rsidRPr="002461CB" w:rsidRDefault="00683905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002461CB">
        <w:rPr>
          <w:rFonts w:ascii="Tahoma" w:eastAsia="Tahoma" w:hAnsi="Tahoma" w:cs="Tahoma"/>
          <w:sz w:val="20"/>
          <w:szCs w:val="20"/>
        </w:rPr>
        <w:t>czytelny podpis abonenta lub osoby upoważnionej</w:t>
      </w:r>
    </w:p>
    <w:p w14:paraId="6F63B370" w14:textId="77777777" w:rsidR="00F45B00" w:rsidRDefault="00F45B00">
      <w:pPr>
        <w:spacing w:after="0" w:line="240" w:lineRule="auto"/>
        <w:jc w:val="both"/>
      </w:pPr>
    </w:p>
    <w:p w14:paraId="5EE7D01D" w14:textId="7667A288" w:rsidR="00093EA2" w:rsidRDefault="00093EA2">
      <w:pPr>
        <w:spacing w:after="0" w:line="240" w:lineRule="auto"/>
        <w:jc w:val="both"/>
      </w:pPr>
    </w:p>
    <w:p w14:paraId="00D32955" w14:textId="3FE540F9" w:rsidR="00027137" w:rsidRDefault="00027137">
      <w:pPr>
        <w:spacing w:after="0" w:line="240" w:lineRule="auto"/>
        <w:jc w:val="both"/>
      </w:pPr>
    </w:p>
    <w:p w14:paraId="15539AC6" w14:textId="43654A83" w:rsidR="00027137" w:rsidRDefault="00027137">
      <w:pPr>
        <w:spacing w:after="0" w:line="240" w:lineRule="auto"/>
        <w:jc w:val="both"/>
      </w:pPr>
    </w:p>
    <w:p w14:paraId="1FE8605A" w14:textId="77777777" w:rsidR="00027137" w:rsidRDefault="00027137">
      <w:pPr>
        <w:spacing w:after="0" w:line="240" w:lineRule="auto"/>
        <w:jc w:val="both"/>
      </w:pPr>
    </w:p>
    <w:p w14:paraId="06B5CCEE" w14:textId="77777777" w:rsidR="00093EA2" w:rsidRPr="00093EA2" w:rsidRDefault="00093EA2" w:rsidP="00093EA2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093EA2">
        <w:rPr>
          <w:rFonts w:ascii="Tahoma" w:hAnsi="Tahoma" w:cs="Tahoma"/>
          <w:b/>
          <w:color w:val="FF0000"/>
          <w:sz w:val="20"/>
          <w:szCs w:val="20"/>
        </w:rPr>
        <w:t>****DOCUMENT 2****</w:t>
      </w:r>
    </w:p>
    <w:p w14:paraId="078373DF" w14:textId="7FBEC52D" w:rsidR="00093EA2" w:rsidRPr="00DC2DC5" w:rsidRDefault="00093EA2" w:rsidP="00093EA2">
      <w:pPr>
        <w:jc w:val="right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Miejscowość............ z dnia ………………………………</w:t>
      </w:r>
    </w:p>
    <w:p w14:paraId="5900E855" w14:textId="77777777" w:rsidR="00093EA2" w:rsidRPr="00DC2DC5" w:rsidRDefault="00093EA2" w:rsidP="00093EA2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C2DC5">
        <w:rPr>
          <w:rFonts w:ascii="Tahoma" w:hAnsi="Tahoma" w:cs="Tahoma"/>
          <w:b/>
          <w:sz w:val="18"/>
          <w:szCs w:val="18"/>
          <w:u w:val="single"/>
        </w:rPr>
        <w:t>OŚWIADCZENIE</w:t>
      </w:r>
    </w:p>
    <w:p w14:paraId="12DDF92C" w14:textId="057029A2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Ja niżej podpisany/a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…………………………………………………………………………………..…</w:t>
      </w:r>
    </w:p>
    <w:p w14:paraId="68ACBCDD" w14:textId="77777777"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(nazwisko i imię)</w:t>
      </w:r>
    </w:p>
    <w:p w14:paraId="45D646BF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legitymujący się dokumentem tożsamości;</w:t>
      </w:r>
    </w:p>
    <w:p w14:paraId="4864ECC5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seria, numer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</w:t>
      </w:r>
    </w:p>
    <w:p w14:paraId="62DC242C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numer PESEL</w:t>
      </w:r>
      <w:r w:rsidRPr="00DC2DC5">
        <w:rPr>
          <w:rFonts w:ascii="Tahoma" w:hAnsi="Tahoma" w:cs="Tahoma"/>
          <w:sz w:val="18"/>
          <w:szCs w:val="18"/>
          <w:vertAlign w:val="superscript"/>
        </w:rPr>
        <w:t>1)</w:t>
      </w:r>
      <w:r w:rsidRPr="00DC2DC5">
        <w:rPr>
          <w:rFonts w:ascii="Tahoma" w:hAnsi="Tahoma" w:cs="Tahoma"/>
          <w:b/>
          <w:sz w:val="18"/>
          <w:szCs w:val="18"/>
        </w:rPr>
        <w:t xml:space="preserve"> …………………………………………………………………………………………………………</w:t>
      </w:r>
    </w:p>
    <w:p w14:paraId="32648753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zamieszkały/a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………………………………………………………………………………………………………....</w:t>
      </w:r>
    </w:p>
    <w:p w14:paraId="55A83EBD" w14:textId="77777777"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(adres zamieszkania)</w:t>
      </w:r>
    </w:p>
    <w:p w14:paraId="327BAC5B" w14:textId="549F599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działając w imieniu</w:t>
      </w:r>
      <w:r w:rsidRPr="00DC2DC5">
        <w:rPr>
          <w:rFonts w:ascii="Tahoma" w:hAnsi="Tahoma" w:cs="Tahoma"/>
          <w:sz w:val="18"/>
          <w:szCs w:val="18"/>
          <w:vertAlign w:val="superscript"/>
        </w:rPr>
        <w:t>2)</w:t>
      </w:r>
      <w:r w:rsidRPr="00DC2DC5">
        <w:rPr>
          <w:rFonts w:ascii="Tahoma" w:hAnsi="Tahoma" w:cs="Tahoma"/>
          <w:b/>
          <w:sz w:val="18"/>
          <w:szCs w:val="18"/>
        </w:rPr>
        <w:t xml:space="preserve"> …….………</w:t>
      </w:r>
      <w:r w:rsidR="00670CFA" w:rsidRPr="00670CFA">
        <w:t xml:space="preserve"> </w:t>
      </w:r>
      <w:r w:rsidRPr="00DC2DC5">
        <w:rPr>
          <w:rFonts w:ascii="Tahoma" w:hAnsi="Tahoma" w:cs="Tahoma"/>
          <w:b/>
          <w:sz w:val="18"/>
          <w:szCs w:val="18"/>
        </w:rPr>
        <w:t>……</w:t>
      </w:r>
      <w:r w:rsidR="00670CFA">
        <w:rPr>
          <w:rFonts w:ascii="Tahoma" w:hAnsi="Tahoma" w:cs="Tahoma"/>
          <w:b/>
          <w:sz w:val="18"/>
          <w:szCs w:val="18"/>
        </w:rPr>
        <w:t>…….</w:t>
      </w:r>
      <w:r w:rsidRPr="00DC2DC5">
        <w:rPr>
          <w:rFonts w:ascii="Tahoma" w:hAnsi="Tahoma" w:cs="Tahoma"/>
          <w:b/>
          <w:sz w:val="18"/>
          <w:szCs w:val="18"/>
        </w:rPr>
        <w:t>........................................................</w:t>
      </w:r>
    </w:p>
    <w:p w14:paraId="4D8FF4C7" w14:textId="38B668CD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 Regon </w:t>
      </w:r>
      <w:r w:rsidRPr="00DC2DC5">
        <w:rPr>
          <w:rFonts w:ascii="Tahoma" w:hAnsi="Tahoma" w:cs="Tahoma"/>
          <w:b/>
          <w:sz w:val="18"/>
          <w:szCs w:val="18"/>
        </w:rPr>
        <w:t>………………….…….........................</w:t>
      </w:r>
      <w:r w:rsidRPr="00DC2DC5">
        <w:rPr>
          <w:rFonts w:ascii="Tahoma" w:hAnsi="Tahoma" w:cs="Tahoma"/>
          <w:sz w:val="18"/>
          <w:szCs w:val="18"/>
        </w:rPr>
        <w:t xml:space="preserve">NIP </w:t>
      </w:r>
      <w:r w:rsidRPr="00DC2DC5">
        <w:rPr>
          <w:rFonts w:ascii="Tahoma" w:hAnsi="Tahoma" w:cs="Tahoma"/>
          <w:b/>
          <w:sz w:val="18"/>
          <w:szCs w:val="18"/>
        </w:rPr>
        <w:t>…………</w:t>
      </w:r>
      <w:r w:rsidR="00670CFA" w:rsidRPr="00670CFA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DC2DC5">
        <w:rPr>
          <w:rFonts w:ascii="Tahoma" w:hAnsi="Tahoma" w:cs="Tahoma"/>
          <w:b/>
          <w:sz w:val="18"/>
          <w:szCs w:val="18"/>
        </w:rPr>
        <w:t>……………</w:t>
      </w:r>
      <w:r w:rsidR="00670CFA">
        <w:rPr>
          <w:rFonts w:ascii="Tahoma" w:hAnsi="Tahoma" w:cs="Tahoma"/>
          <w:b/>
          <w:sz w:val="18"/>
          <w:szCs w:val="18"/>
        </w:rPr>
        <w:t>……</w:t>
      </w:r>
      <w:r w:rsidRPr="00DC2DC5">
        <w:rPr>
          <w:rFonts w:ascii="Tahoma" w:hAnsi="Tahoma" w:cs="Tahoma"/>
          <w:b/>
          <w:sz w:val="18"/>
          <w:szCs w:val="18"/>
        </w:rPr>
        <w:t xml:space="preserve">.......... </w:t>
      </w:r>
    </w:p>
    <w:p w14:paraId="26AE4857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numer identyfikacyjny REGON lub NIP, o ile został nadany lub numer w rejestrze przedsiębiorców albo ewidencji działalności gospodarczej lub innym właściwym rejestrze prowadzonym w państwie członkowskim</w:t>
      </w:r>
      <w:r w:rsidRPr="00DC2DC5">
        <w:rPr>
          <w:rFonts w:ascii="Tahoma" w:hAnsi="Tahoma" w:cs="Tahoma"/>
          <w:sz w:val="18"/>
          <w:szCs w:val="18"/>
          <w:vertAlign w:val="superscript"/>
        </w:rPr>
        <w:t>3</w:t>
      </w:r>
      <w:r w:rsidRPr="00DC2DC5">
        <w:rPr>
          <w:rFonts w:ascii="Tahoma" w:hAnsi="Tahoma" w:cs="Tahoma"/>
          <w:b/>
          <w:sz w:val="18"/>
          <w:szCs w:val="18"/>
        </w:rPr>
        <w:t xml:space="preserve"> </w:t>
      </w:r>
    </w:p>
    <w:p w14:paraId="071A077A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siedziba i adres korespondencyjny</w:t>
      </w:r>
      <w:r w:rsidRPr="00DC2DC5">
        <w:rPr>
          <w:rFonts w:ascii="Tahoma" w:hAnsi="Tahoma" w:cs="Tahoma"/>
          <w:sz w:val="18"/>
          <w:szCs w:val="18"/>
          <w:vertAlign w:val="superscript"/>
        </w:rPr>
        <w:t>3)</w:t>
      </w:r>
      <w:r w:rsidRPr="00DC2DC5">
        <w:rPr>
          <w:rFonts w:ascii="Tahoma" w:hAnsi="Tahoma" w:cs="Tahoma"/>
          <w:sz w:val="18"/>
          <w:szCs w:val="18"/>
        </w:rPr>
        <w:t xml:space="preserve"> </w:t>
      </w:r>
      <w:r w:rsidRPr="00DC2DC5">
        <w:rPr>
          <w:rFonts w:ascii="Tahoma" w:hAnsi="Tahoma" w:cs="Tahoma"/>
          <w:b/>
          <w:sz w:val="18"/>
          <w:szCs w:val="18"/>
        </w:rPr>
        <w:t>………………………………………...……………………………………...</w:t>
      </w:r>
    </w:p>
    <w:p w14:paraId="0C9D8CF2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334C72E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w związku z zamiarem:</w:t>
      </w:r>
    </w:p>
    <w:p w14:paraId="6AC9EA14" w14:textId="77777777" w:rsidR="00093EA2" w:rsidRPr="00DC2DC5" w:rsidRDefault="00093EA2" w:rsidP="00093EA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left="360" w:right="62" w:hanging="567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wypowiedzenia umowy o świadczenie publicznie dostępnych usług telekomunikacyjnych </w:t>
      </w:r>
      <w:r w:rsidRPr="00DC2DC5">
        <w:rPr>
          <w:rFonts w:ascii="Tahoma" w:hAnsi="Tahoma" w:cs="Tahoma"/>
          <w:sz w:val="18"/>
          <w:szCs w:val="18"/>
        </w:rPr>
        <w:br/>
        <w:t>z dotychczasowym dostawcą usług :</w:t>
      </w:r>
    </w:p>
    <w:p w14:paraId="5F25EE36" w14:textId="1CEE2EBF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………………………………………………………………………………………….……………………………….</w:t>
      </w:r>
    </w:p>
    <w:p w14:paraId="4D306BA7" w14:textId="77777777" w:rsidR="00093EA2" w:rsidRPr="00DC2DC5" w:rsidRDefault="00093EA2" w:rsidP="00093EA2">
      <w:pPr>
        <w:spacing w:after="0" w:line="240" w:lineRule="auto"/>
        <w:jc w:val="both"/>
        <w:rPr>
          <w:sz w:val="18"/>
          <w:szCs w:val="18"/>
        </w:rPr>
      </w:pPr>
    </w:p>
    <w:p w14:paraId="559EBDEF" w14:textId="77777777"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(nazwa dotychczasowego dostawcy)</w:t>
      </w:r>
    </w:p>
    <w:p w14:paraId="3554567E" w14:textId="709374FD" w:rsidR="00093EA2" w:rsidRPr="00DC2DC5" w:rsidRDefault="00093EA2" w:rsidP="78147059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78147059">
        <w:rPr>
          <w:rFonts w:ascii="Tahoma" w:hAnsi="Tahoma" w:cs="Tahoma"/>
          <w:sz w:val="18"/>
          <w:szCs w:val="18"/>
        </w:rPr>
        <w:t xml:space="preserve">korzystając z uprawnienia do przeniesienia przydzielonego numeru do istniejącej sieci innego operatora </w:t>
      </w:r>
    </w:p>
    <w:p w14:paraId="48AB62A5" w14:textId="6317454D" w:rsidR="00125CF1" w:rsidRPr="78147059" w:rsidRDefault="00093EA2" w:rsidP="78147059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78147059">
        <w:rPr>
          <w:rFonts w:ascii="Tahoma" w:hAnsi="Tahoma" w:cs="Tahoma"/>
          <w:b/>
          <w:bCs/>
          <w:sz w:val="18"/>
          <w:szCs w:val="18"/>
        </w:rPr>
        <w:t>………</w:t>
      </w:r>
      <w:r w:rsidR="00473DF8">
        <w:rPr>
          <w:rFonts w:ascii="Tahoma" w:hAnsi="Tahoma" w:cs="Tahoma"/>
          <w:b/>
          <w:bCs/>
          <w:sz w:val="18"/>
          <w:szCs w:val="18"/>
        </w:rPr>
        <w:t>…………………………………………</w:t>
      </w:r>
      <w:r w:rsidRPr="78147059">
        <w:rPr>
          <w:rFonts w:ascii="Tahoma" w:hAnsi="Tahoma" w:cs="Tahoma"/>
          <w:b/>
          <w:bCs/>
          <w:sz w:val="18"/>
          <w:szCs w:val="18"/>
        </w:rPr>
        <w:t>…</w:t>
      </w:r>
    </w:p>
    <w:p w14:paraId="32C7F4E2" w14:textId="5EDC68BF" w:rsidR="00093EA2" w:rsidRPr="00DC2DC5" w:rsidRDefault="00093EA2" w:rsidP="781470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78147059">
        <w:rPr>
          <w:rFonts w:ascii="Tahoma" w:hAnsi="Tahoma" w:cs="Tahoma"/>
          <w:b/>
          <w:bCs/>
          <w:sz w:val="18"/>
          <w:szCs w:val="18"/>
        </w:rPr>
        <w:t xml:space="preserve">………………………………………………………..……….. </w:t>
      </w:r>
      <w:r w:rsidRPr="78147059">
        <w:rPr>
          <w:rFonts w:ascii="Tahoma" w:hAnsi="Tahoma" w:cs="Tahoma"/>
          <w:sz w:val="18"/>
          <w:szCs w:val="18"/>
        </w:rPr>
        <w:t xml:space="preserve"> </w:t>
      </w:r>
    </w:p>
    <w:p w14:paraId="3C0A4B15" w14:textId="77777777"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(numer/numery będące przedmiotem przeniesienia)</w:t>
      </w:r>
    </w:p>
    <w:p w14:paraId="71EF3B51" w14:textId="77777777" w:rsidR="00093EA2" w:rsidRPr="00DC2DC5" w:rsidRDefault="00093EA2" w:rsidP="00093EA2">
      <w:pPr>
        <w:spacing w:after="0" w:line="240" w:lineRule="auto"/>
        <w:jc w:val="center"/>
        <w:rPr>
          <w:sz w:val="18"/>
          <w:szCs w:val="18"/>
        </w:rPr>
      </w:pPr>
    </w:p>
    <w:p w14:paraId="01C398B4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zgodnie z art. 71 ustawy z dnia 16 lipca 2004 r. – Prawo telekomunikacyjne (Dz. U. Nr 171, poz. 1800, </w:t>
      </w:r>
      <w:r w:rsidRPr="00DC2DC5">
        <w:rPr>
          <w:rFonts w:ascii="Tahoma" w:hAnsi="Tahoma" w:cs="Tahoma"/>
          <w:sz w:val="18"/>
          <w:szCs w:val="18"/>
        </w:rPr>
        <w:br/>
        <w:t xml:space="preserve">z </w:t>
      </w:r>
      <w:proofErr w:type="spellStart"/>
      <w:r w:rsidRPr="00DC2DC5">
        <w:rPr>
          <w:rFonts w:ascii="Tahoma" w:hAnsi="Tahoma" w:cs="Tahoma"/>
          <w:sz w:val="18"/>
          <w:szCs w:val="18"/>
        </w:rPr>
        <w:t>późn</w:t>
      </w:r>
      <w:proofErr w:type="spellEnd"/>
      <w:r w:rsidRPr="00DC2DC5">
        <w:rPr>
          <w:rFonts w:ascii="Tahoma" w:hAnsi="Tahoma" w:cs="Tahoma"/>
          <w:sz w:val="18"/>
          <w:szCs w:val="18"/>
        </w:rPr>
        <w:t>. zm.) oraz</w:t>
      </w:r>
    </w:p>
    <w:p w14:paraId="47C5D1AF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B0A0B6F" w14:textId="755CEA40" w:rsidR="00093EA2" w:rsidRPr="00DC2DC5" w:rsidRDefault="00093EA2" w:rsidP="00093EA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left="360" w:right="62" w:hanging="567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zawarcia umowy o świadczenie publicznie dostępnych usług telekomunikacyjnych z przeniesieniem przydzielonego numeru z nowym dostawcą usług ………………………………….</w:t>
      </w:r>
    </w:p>
    <w:p w14:paraId="1B65582D" w14:textId="77777777" w:rsidR="00093EA2" w:rsidRPr="00DC2DC5" w:rsidRDefault="00093EA2" w:rsidP="00093EA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(nazwa nowego dostawcy)</w:t>
      </w:r>
    </w:p>
    <w:p w14:paraId="19F46854" w14:textId="77777777" w:rsidR="00093EA2" w:rsidRPr="00DC2DC5" w:rsidRDefault="00093EA2" w:rsidP="00093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05317E9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 xml:space="preserve">Oświadczam, że jestem świadomy/a konsekwencji, w tym finansowych, wynikających </w:t>
      </w:r>
      <w:r w:rsidRPr="00DC2DC5">
        <w:rPr>
          <w:rFonts w:ascii="Tahoma" w:hAnsi="Tahoma" w:cs="Tahoma"/>
          <w:b/>
          <w:sz w:val="18"/>
          <w:szCs w:val="18"/>
        </w:rPr>
        <w:br/>
        <w:t xml:space="preserve">z rozwiązania umowy o świadczenie publicznie dostępnych usług telekomunikacyjnych </w:t>
      </w:r>
      <w:r w:rsidRPr="00DC2DC5">
        <w:rPr>
          <w:rFonts w:ascii="Tahoma" w:hAnsi="Tahoma" w:cs="Tahoma"/>
          <w:b/>
          <w:sz w:val="18"/>
          <w:szCs w:val="18"/>
        </w:rPr>
        <w:br/>
        <w:t>z dotychczasowym dostawcą przed upływem okresu, na jaki umowa została zawarta, a także tego, że konsekwencje te nie obciążą nowego dostawcy, w szczególności zobowiązania do zwrotu udzielonej ulgi (w wysokości określonej w umowie).</w:t>
      </w:r>
    </w:p>
    <w:p w14:paraId="1EC924BB" w14:textId="77777777" w:rsidR="00093EA2" w:rsidRPr="00DC2DC5" w:rsidRDefault="00093EA2" w:rsidP="00093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592E0AB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b/>
          <w:sz w:val="18"/>
          <w:szCs w:val="18"/>
        </w:rPr>
        <w:t>Ponadto oświadczam, że</w:t>
      </w:r>
      <w:r w:rsidRPr="00DC2DC5">
        <w:rPr>
          <w:rFonts w:ascii="Tahoma" w:hAnsi="Tahoma" w:cs="Tahoma"/>
          <w:b/>
          <w:sz w:val="18"/>
          <w:szCs w:val="18"/>
          <w:vertAlign w:val="superscript"/>
        </w:rPr>
        <w:t>4)</w:t>
      </w:r>
      <w:r w:rsidRPr="00DC2DC5">
        <w:rPr>
          <w:rFonts w:ascii="Tahoma" w:hAnsi="Tahoma" w:cs="Tahoma"/>
          <w:sz w:val="18"/>
          <w:szCs w:val="18"/>
        </w:rPr>
        <w:t xml:space="preserve"> niniejszym dokonuję wyboru trybu przeniesienia numeru:</w:t>
      </w:r>
    </w:p>
    <w:p w14:paraId="0EC1C595" w14:textId="77777777" w:rsidR="00093EA2" w:rsidRPr="00DC2DC5" w:rsidRDefault="00093EA2" w:rsidP="00093E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AC5A737" w14:textId="77777777" w:rsidR="00093EA2" w:rsidRPr="00DC2DC5" w:rsidRDefault="00093EA2" w:rsidP="00093EA2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right="62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>z zachowaniem okresu wypowiedzenia przewidzianego umową z dotychczasowym dostawcą;</w:t>
      </w:r>
    </w:p>
    <w:p w14:paraId="4BACCAC3" w14:textId="77777777" w:rsidR="00093EA2" w:rsidRPr="00EA795E" w:rsidRDefault="00093EA2" w:rsidP="00EA795E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0" w:line="240" w:lineRule="auto"/>
        <w:ind w:right="62"/>
        <w:jc w:val="both"/>
        <w:rPr>
          <w:rFonts w:ascii="Tahoma" w:hAnsi="Tahoma" w:cs="Tahoma"/>
          <w:sz w:val="18"/>
          <w:szCs w:val="18"/>
        </w:rPr>
      </w:pPr>
      <w:r w:rsidRPr="00DC2DC5">
        <w:rPr>
          <w:rFonts w:ascii="Tahoma" w:hAnsi="Tahoma" w:cs="Tahoma"/>
          <w:sz w:val="18"/>
          <w:szCs w:val="18"/>
        </w:rPr>
        <w:t xml:space="preserve">bez zachowania terminu wypowiedzenia, w ciągu ……… dni roboczych od dnia zawarcia umowy. </w:t>
      </w:r>
      <w:r w:rsidRPr="00DC2DC5">
        <w:rPr>
          <w:rFonts w:ascii="Tahoma" w:hAnsi="Tahoma" w:cs="Tahoma"/>
          <w:sz w:val="18"/>
          <w:szCs w:val="18"/>
        </w:rPr>
        <w:br/>
        <w:t>W tym przypadku, jestem świadomy/a zobowiązania do uiszczenia opłaty dotychczasowemu dostawcy w wysokości nie przekraczającej opłaty abonamentowej za okres wypowiedzenia.</w:t>
      </w:r>
    </w:p>
    <w:p w14:paraId="3EEB7641" w14:textId="77777777" w:rsidR="00093EA2" w:rsidRDefault="00093EA2" w:rsidP="00093E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704F33" w14:textId="77777777" w:rsidR="00EA795E" w:rsidRDefault="00EA795E" w:rsidP="00093E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9B0742" w14:textId="77777777" w:rsidR="00093EA2" w:rsidRDefault="00093EA2" w:rsidP="00093EA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 </w:t>
      </w:r>
    </w:p>
    <w:p w14:paraId="02723D81" w14:textId="77777777" w:rsidR="00093EA2" w:rsidRDefault="00093EA2" w:rsidP="00093EA2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(data i czytelny podpis)</w:t>
      </w:r>
    </w:p>
    <w:p w14:paraId="73AE3F1F" w14:textId="77777777" w:rsidR="00093EA2" w:rsidRDefault="00093EA2" w:rsidP="00093E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B8907B" w14:textId="77777777" w:rsidR="00093EA2" w:rsidRDefault="00093EA2" w:rsidP="00093EA2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"/>
        </w:tabs>
        <w:suppressAutoHyphens/>
        <w:spacing w:after="0" w:line="240" w:lineRule="auto"/>
        <w:ind w:left="180" w:right="62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 osoby nieposiadającej numeru PESEL – nazwę i numer dokumentu stwierdzającego tożsamość.</w:t>
      </w:r>
    </w:p>
    <w:p w14:paraId="098BB825" w14:textId="77777777" w:rsidR="00093EA2" w:rsidRDefault="00093EA2" w:rsidP="00093EA2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"/>
        </w:tabs>
        <w:suppressAutoHyphens/>
        <w:spacing w:after="0" w:line="240" w:lineRule="auto"/>
        <w:ind w:left="180" w:right="62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przypadku, gdy abonent nie jest osobą fizyczną, do oświadczenia konieczne jest dołączenie kopii stosownego pełnomocnictwa obejmującego umocowanie do dokonania przeniesienia numeru lub numerów.</w:t>
      </w:r>
    </w:p>
    <w:p w14:paraId="502427DA" w14:textId="77777777" w:rsidR="00093EA2" w:rsidRPr="00192C9A" w:rsidRDefault="00093EA2" w:rsidP="00192C9A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"/>
        </w:tabs>
        <w:suppressAutoHyphens/>
        <w:spacing w:after="0" w:line="240" w:lineRule="auto"/>
        <w:ind w:left="180" w:right="62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Nie dotyczy osób fizycznych.</w:t>
      </w:r>
    </w:p>
    <w:p w14:paraId="1619A9D1" w14:textId="77777777" w:rsidR="00E25EA4" w:rsidRDefault="00E25EA4" w:rsidP="00093EA2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19485AC" w14:textId="77777777" w:rsidR="00E25EA4" w:rsidRDefault="00E25EA4" w:rsidP="00093EA2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9D91403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1B319" w14:textId="77777777" w:rsidR="00093EA2" w:rsidRPr="00192C9A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46B642" wp14:editId="00CAD5FA">
                <wp:simplePos x="0" y="0"/>
                <wp:positionH relativeFrom="column">
                  <wp:posOffset>-13970</wp:posOffset>
                </wp:positionH>
                <wp:positionV relativeFrom="paragraph">
                  <wp:posOffset>74930</wp:posOffset>
                </wp:positionV>
                <wp:extent cx="5935345" cy="10795"/>
                <wp:effectExtent l="9525" t="8255" r="8255" b="9525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345" cy="107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<w:pict w14:anchorId="001AA7F3">
              <v:shapetype id="_x0000_t34" coordsize="21600,21600" o:oned="t" filled="f" o:spt="34" adj="10800" path="m,l@0,0@0,21600,21600,21600e" w14:anchorId="08EE0341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4" style="position:absolute;margin-left:-1.1pt;margin-top:5.9pt;width:467.3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">
                <v:stroke joinstyle="round"/>
              </v:shape>
            </w:pict>
          </mc:Fallback>
        </mc:AlternateContent>
      </w:r>
    </w:p>
    <w:p w14:paraId="38A09129" w14:textId="77777777" w:rsidR="00093EA2" w:rsidRDefault="00093EA2" w:rsidP="00093EA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o rozwiązanie umowy z przeniesieniem przydzielonego numeru</w:t>
      </w:r>
    </w:p>
    <w:p w14:paraId="02EDABE3" w14:textId="2614E3FC" w:rsidR="00093EA2" w:rsidRDefault="00093EA2" w:rsidP="00093EA2">
      <w:pPr>
        <w:pStyle w:val="NormalnyWeb1"/>
        <w:spacing w:after="0" w:line="232" w:lineRule="atLeast"/>
        <w:ind w:left="113" w:right="62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wnoszę o rozwiązanie umowy o świadczenie usług telekomunikacyjnych z 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="003D3A7A">
        <w:rPr>
          <w:rFonts w:ascii="Arial" w:hAnsi="Arial" w:cs="Arial"/>
          <w:b/>
          <w:bCs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….. (</w:t>
      </w:r>
      <w:r>
        <w:rPr>
          <w:rFonts w:ascii="Arial" w:hAnsi="Arial" w:cs="Arial"/>
          <w:bCs/>
          <w:sz w:val="20"/>
          <w:szCs w:val="20"/>
        </w:rPr>
        <w:t>Dawca usługi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jednoczesnym przeniesieniem numeru/rów </w:t>
      </w:r>
    </w:p>
    <w:p w14:paraId="72E7DCB5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1F712B">
        <w:rPr>
          <w:rFonts w:ascii="Arial" w:hAnsi="Arial" w:cs="Arial"/>
          <w:sz w:val="20"/>
          <w:szCs w:val="20"/>
        </w:rPr>
        <w:t>Voxbone SA.</w:t>
      </w:r>
      <w:r>
        <w:rPr>
          <w:rFonts w:ascii="Arial" w:hAnsi="Arial" w:cs="Arial"/>
          <w:sz w:val="20"/>
          <w:szCs w:val="20"/>
        </w:rPr>
        <w:t xml:space="preserve"> W przypadku braku przeniesienia numeru wypowiedzenie powyższej umowy o świadczenie usług telekomunikacyjnych jest bezskuteczne.</w:t>
      </w:r>
    </w:p>
    <w:p w14:paraId="440B0344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92DAD" w14:textId="6C3BB286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rozwiązanie umowy o świadczenie usług telekomunikacyjnych ……..(nazwa dawcy)*: </w:t>
      </w:r>
    </w:p>
    <w:p w14:paraId="2AAA4E38" w14:textId="77777777" w:rsidR="00093EA2" w:rsidRDefault="00093EA2" w:rsidP="00093EA2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terminem wypowiedzenia umowy w ciągu 7 dni roboczych liczonych od daty otrzymania Zawiadomienia o możliwości realizacji NP  od (nazwa Partnera).:</w:t>
      </w:r>
    </w:p>
    <w:p w14:paraId="6287844C" w14:textId="77777777" w:rsidR="00093EA2" w:rsidRDefault="00093EA2" w:rsidP="00093EA2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54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z dniem …………..:</w:t>
      </w:r>
    </w:p>
    <w:p w14:paraId="03EB3C2B" w14:textId="77777777" w:rsidR="00093EA2" w:rsidRDefault="00093EA2" w:rsidP="00093EA2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654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z końcem okresu wypowiedzenia przewidzianego umową z dotychczasowym dostawcą usług </w:t>
      </w:r>
    </w:p>
    <w:p w14:paraId="726FE7F4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226D88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25D0D7D8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czytelny podpis abonenta lub osoby</w:t>
      </w:r>
      <w:r>
        <w:rPr>
          <w:rFonts w:ascii="Arial" w:hAnsi="Arial" w:cs="Arial"/>
          <w:sz w:val="16"/>
          <w:szCs w:val="20"/>
        </w:rPr>
        <w:t xml:space="preserve"> upoważnionej</w:t>
      </w:r>
    </w:p>
    <w:p w14:paraId="57F5405A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B29016" w14:textId="77777777" w:rsidR="00093EA2" w:rsidRPr="00192C9A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7F7CB0" wp14:editId="35DF2D80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935345" cy="10795"/>
                <wp:effectExtent l="9525" t="10160" r="8255" b="7620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345" cy="107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<w:pict w14:anchorId="312144C7">
              <v:shape id="Elbow Connector 2" style="position:absolute;margin-left:-.35pt;margin-top:7.05pt;width:467.3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" w14:anchorId="5E506A5C">
                <v:stroke joinstyle="round"/>
              </v:shape>
            </w:pict>
          </mc:Fallback>
        </mc:AlternateContent>
      </w:r>
    </w:p>
    <w:p w14:paraId="3B4EA290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BF50D8" w14:textId="77777777" w:rsidR="00093EA2" w:rsidRDefault="00093EA2" w:rsidP="00093EA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wybrać tylko jeden z wariantów rozwiązania Umowy z pkt. 1-3. Niepotrzebne obowiązkowo skreślić</w:t>
      </w:r>
    </w:p>
    <w:p w14:paraId="1649F9D1" w14:textId="24484449" w:rsidR="00093EA2" w:rsidRDefault="00093EA2">
      <w:pPr>
        <w:spacing w:after="0" w:line="240" w:lineRule="auto"/>
        <w:jc w:val="both"/>
      </w:pPr>
    </w:p>
    <w:p w14:paraId="180C3FFB" w14:textId="77777777" w:rsidR="00027137" w:rsidRDefault="00027137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</w:pPr>
    </w:p>
    <w:p w14:paraId="61E0A6E4" w14:textId="77777777" w:rsidR="00027137" w:rsidRDefault="00027137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</w:pPr>
    </w:p>
    <w:p w14:paraId="07BCCE04" w14:textId="77777777" w:rsidR="00027137" w:rsidRDefault="00027137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</w:pPr>
    </w:p>
    <w:p w14:paraId="11676FB7" w14:textId="77777777" w:rsidR="00027137" w:rsidRDefault="00027137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</w:pPr>
    </w:p>
    <w:p w14:paraId="486D914F" w14:textId="77777777" w:rsidR="00027137" w:rsidRDefault="00027137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</w:pPr>
    </w:p>
    <w:p w14:paraId="346DF938" w14:textId="4835864A" w:rsidR="00493E53" w:rsidRPr="00493E53" w:rsidRDefault="00493E53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  <w:br/>
      </w:r>
      <w:r w:rsidRPr="00493E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/>
        </w:rPr>
        <w:t>KLAUZULA INFORMACYJNA</w:t>
      </w:r>
    </w:p>
    <w:p w14:paraId="79FEB102" w14:textId="77777777" w:rsidR="00493E53" w:rsidRPr="00493E53" w:rsidRDefault="00493E53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„</w:t>
      </w:r>
      <w:r w:rsidRPr="00493E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/>
        </w:rPr>
        <w:t>RODO</w:t>
      </w: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”), informujemy o zasadach przetwarzania Pani/Pana danych osobowych w związku ze złożonym przez Panią/Pana wnioskiem o przeniesienie numeru do VOXABONE i złożonym wraz z nim oświadczeniem („</w:t>
      </w:r>
      <w:r w:rsidRPr="00493E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/>
        </w:rPr>
        <w:t>Wniosek</w:t>
      </w: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”) oraz przysługujących Pani/Panu prawach z tym związanych.</w:t>
      </w:r>
    </w:p>
    <w:p w14:paraId="3AD9877F" w14:textId="77777777" w:rsidR="00493E53" w:rsidRPr="00493E53" w:rsidRDefault="00493E53" w:rsidP="00493E5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Administratorem Pana/Pani danych osobowych jest VOXBONE SA/NV z siedzibą w Brukseli, Avenue Louise 489, Bruksela 1050, Belgia („</w:t>
      </w:r>
      <w:r w:rsidRPr="00493E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/>
        </w:rPr>
        <w:t>Administrator</w:t>
      </w: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”).</w:t>
      </w:r>
    </w:p>
    <w:p w14:paraId="462FF106" w14:textId="3B5DB79E" w:rsidR="00493E53" w:rsidRPr="00493E53" w:rsidRDefault="00493E53" w:rsidP="00493E5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 xml:space="preserve">W zakresie realizacji Pani/Pana praw związanych z ochroną danych osobowych może się Pani/Pan skontaktować wysyłając wiadomość elektroniczną na adres </w:t>
      </w: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privacy@bandwidth.com</w:t>
      </w: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 xml:space="preserve"> lub pisemnie na adres siedziby Administratora.</w:t>
      </w:r>
    </w:p>
    <w:p w14:paraId="383E3D82" w14:textId="77777777" w:rsidR="00493E53" w:rsidRPr="00493E53" w:rsidRDefault="00493E53" w:rsidP="00493E5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Pani/Pana dane osobowe podane we wniosku będą przetwarzane:</w:t>
      </w:r>
    </w:p>
    <w:p w14:paraId="46CA8542" w14:textId="77777777" w:rsidR="00493E53" w:rsidRPr="00493E53" w:rsidRDefault="00493E53" w:rsidP="00493E53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w celu podjęcia działań na Pani/Pana żądanie przed zawarciem/zmianą umowy o świadczenie usług telekomunikacyjnych oraz działań związanych z realizacją przedmiotowej umowy, w szczególności przeniesienia numeru do sieci VOXBONE od dotychczasowego dostawcy usług, tj. zgodnie z art. 6 ust. 1 lit. b RODO;</w:t>
      </w:r>
    </w:p>
    <w:p w14:paraId="6267176E" w14:textId="77777777" w:rsidR="00493E53" w:rsidRPr="00493E53" w:rsidRDefault="00493E53" w:rsidP="00493E53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w celu spełnienia przez Administratora obowiązków związanych z realizacją Pani/Pana Wniosku, wynikających z ustawy z dnia 16 lipca 2004 r. Prawo telekomunikacyjne („</w:t>
      </w:r>
      <w:r w:rsidRPr="00493E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/>
        </w:rPr>
        <w:t>Prawo telekomunikacyjne</w:t>
      </w: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”) tj.  zgodnie z art. 6 ust. 1 lit. c RODO;</w:t>
      </w:r>
    </w:p>
    <w:p w14:paraId="27FACABA" w14:textId="77777777" w:rsidR="00493E53" w:rsidRPr="00493E53" w:rsidRDefault="00493E53" w:rsidP="00493E53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do celów wynikających z prawnie uzasadnionych interesów realizowanych przez Administratora lub przez stronę trzecią.</w:t>
      </w:r>
    </w:p>
    <w:p w14:paraId="5B400D65" w14:textId="77777777" w:rsidR="00493E53" w:rsidRPr="00493E53" w:rsidRDefault="00493E53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VOXBONE informuje, że prawnie uzasadnionymi interesami realizowanymi przez Administratora są: zabezpieczenie i dochodzenie swoich roszczeń oraz zabezpieczenie się i ochrona przed roszczeniami z Pani/Pana strony, tj. zgodnie z art. 6 ust. 1 lit. f RODO.</w:t>
      </w:r>
    </w:p>
    <w:p w14:paraId="434ED500" w14:textId="77777777" w:rsidR="00493E53" w:rsidRPr="00493E53" w:rsidRDefault="00493E53" w:rsidP="00493E53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Pana/Pani dane osobowe będą przechowywane:</w:t>
      </w:r>
    </w:p>
    <w:p w14:paraId="424E3DC3" w14:textId="77777777" w:rsidR="00493E53" w:rsidRPr="00493E53" w:rsidRDefault="00493E53" w:rsidP="00493E53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na potrzeby realizacji Pani/Pana Wniosku (podstawa prawna: art. 6 ust. 1 lit. b RODO): od momentu zebrania danych w trakcie składania Wniosku do czasu rozwiązania umowy zawartej na podstawie Pana/Pani Wniosku;</w:t>
      </w:r>
    </w:p>
    <w:p w14:paraId="4EA436BC" w14:textId="77777777" w:rsidR="00493E53" w:rsidRPr="00493E53" w:rsidRDefault="00493E53" w:rsidP="00493E53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lastRenderedPageBreak/>
        <w:t>na potrzeby realizacji przez Administratora ustawowych obowiązków – zgodnie z zasadami retencji danych wynikającymi z Prawa telekomunikacyjnego (podstawa prawna: art. 6 ust. 1 lit. c RODO)</w:t>
      </w:r>
    </w:p>
    <w:p w14:paraId="0CD49C6C" w14:textId="77777777" w:rsidR="00493E53" w:rsidRPr="00493E53" w:rsidRDefault="00493E53" w:rsidP="00493E53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w przypadku przetwarzania danych osobowych w celach wynikających z prawnie uzasadnionych interesów Administratora (podstawa prawna: art. 6 ust. 1 lit. f) dane będą przechowywane nie dłużej niż w okresie sześciu lat od końca roku, w którym doszło do rozwiązania umowy zawartej na podstawie Pani/Pana Wniosku.</w:t>
      </w:r>
    </w:p>
    <w:p w14:paraId="538191B5" w14:textId="77777777" w:rsidR="00493E53" w:rsidRPr="00493E53" w:rsidRDefault="00493E53" w:rsidP="00493E53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Posiada Pani/Pan prawo dostępu do treści swoich danych oraz prawo ich sprostowania, usunięcia, ograniczenia przetwarzania, prawo wniesienia sprzeciwu wobec przetwarzania, a także prawo do przenoszenia danych.</w:t>
      </w:r>
    </w:p>
    <w:p w14:paraId="2CBFA89E" w14:textId="77777777" w:rsidR="00493E53" w:rsidRPr="00493E53" w:rsidRDefault="00493E53" w:rsidP="00493E53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Przysługuje Pani/Panu prawo wniesienia skargi do organu nadzorczego, gdy uzna Pani/Pan, iż przetwarzanie danych odbywa się niezgodnie z prawem.</w:t>
      </w:r>
    </w:p>
    <w:p w14:paraId="4FB48366" w14:textId="77777777" w:rsidR="00493E53" w:rsidRPr="00493E53" w:rsidRDefault="00493E53" w:rsidP="00493E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/>
        </w:rPr>
      </w:pPr>
      <w:r w:rsidRPr="00493E53">
        <w:rPr>
          <w:rFonts w:ascii="Arial" w:eastAsia="Times New Roman" w:hAnsi="Arial" w:cs="Arial"/>
          <w:color w:val="000000" w:themeColor="text1"/>
          <w:sz w:val="18"/>
          <w:szCs w:val="18"/>
          <w:lang/>
        </w:rPr>
        <w:t>7.     Podanie wszystkich danych zawartych we Wniosku jest dobrowolne, aczkolwiek konieczne do jego realizacji. Konsekwencją braku podania danych jest brak możliwości realizacji Pani/Pana Wniosku.</w:t>
      </w:r>
    </w:p>
    <w:p w14:paraId="037061AB" w14:textId="77777777" w:rsidR="00493E53" w:rsidRPr="00493E53" w:rsidRDefault="00493E53" w:rsidP="00493E53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sectPr w:rsidR="00493E53" w:rsidRPr="00493E53" w:rsidSect="00FF7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6" w:right="1133" w:bottom="764" w:left="1417" w:header="426" w:footer="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2194" w14:textId="77777777" w:rsidR="005A24EF" w:rsidRDefault="005A24EF">
      <w:pPr>
        <w:spacing w:after="0" w:line="240" w:lineRule="auto"/>
      </w:pPr>
      <w:r>
        <w:separator/>
      </w:r>
    </w:p>
  </w:endnote>
  <w:endnote w:type="continuationSeparator" w:id="0">
    <w:p w14:paraId="53E83975" w14:textId="77777777" w:rsidR="005A24EF" w:rsidRDefault="005A24EF">
      <w:pPr>
        <w:spacing w:after="0" w:line="240" w:lineRule="auto"/>
      </w:pPr>
      <w:r>
        <w:continuationSeparator/>
      </w:r>
    </w:p>
  </w:endnote>
  <w:endnote w:type="continuationNotice" w:id="1">
    <w:p w14:paraId="52F6B2AF" w14:textId="77777777" w:rsidR="005A24EF" w:rsidRDefault="005A2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Ā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8D0" w14:textId="77777777" w:rsidR="00F06B8E" w:rsidRDefault="00F0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88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E24CD" w14:textId="77777777" w:rsidR="00093EA2" w:rsidRDefault="00093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1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C694B4" w14:textId="65B02C90" w:rsidR="00093EA2" w:rsidRPr="005B6D8B" w:rsidRDefault="00093EA2" w:rsidP="00093EA2">
    <w:pPr>
      <w:pBdr>
        <w:bottom w:val="single" w:sz="4" w:space="1" w:color="791E75"/>
      </w:pBdr>
      <w:spacing w:after="0"/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 xml:space="preserve">VOXBONE </w:t>
    </w:r>
    <w:proofErr w:type="spellStart"/>
    <w:r w:rsidR="00493E53">
      <w:rPr>
        <w:b/>
        <w:color w:val="660066"/>
        <w:sz w:val="16"/>
        <w:szCs w:val="16"/>
      </w:rPr>
      <w:t>is</w:t>
    </w:r>
    <w:proofErr w:type="spellEnd"/>
    <w:r w:rsidR="00493E53">
      <w:rPr>
        <w:b/>
        <w:color w:val="660066"/>
        <w:sz w:val="16"/>
        <w:szCs w:val="16"/>
      </w:rPr>
      <w:t xml:space="preserve"> </w:t>
    </w:r>
    <w:proofErr w:type="spellStart"/>
    <w:r w:rsidR="00493E53">
      <w:rPr>
        <w:b/>
        <w:color w:val="660066"/>
        <w:sz w:val="16"/>
        <w:szCs w:val="16"/>
      </w:rPr>
      <w:t>now</w:t>
    </w:r>
    <w:proofErr w:type="spellEnd"/>
    <w:r w:rsidR="00493E53">
      <w:rPr>
        <w:b/>
        <w:color w:val="660066"/>
        <w:sz w:val="16"/>
        <w:szCs w:val="16"/>
      </w:rPr>
      <w:t xml:space="preserve"> </w:t>
    </w:r>
    <w:proofErr w:type="spellStart"/>
    <w:r w:rsidR="00493E53">
      <w:rPr>
        <w:b/>
        <w:color w:val="660066"/>
        <w:sz w:val="16"/>
        <w:szCs w:val="16"/>
      </w:rPr>
      <w:t>Bandwidth</w:t>
    </w:r>
    <w:proofErr w:type="spellEnd"/>
    <w:r w:rsidR="00493E53">
      <w:rPr>
        <w:b/>
        <w:color w:val="660066"/>
        <w:sz w:val="16"/>
        <w:szCs w:val="16"/>
      </w:rPr>
      <w:t xml:space="preserve"> Inc. </w:t>
    </w:r>
  </w:p>
  <w:tbl>
    <w:tblPr>
      <w:tblW w:w="0" w:type="auto"/>
      <w:tblLook w:val="04A0" w:firstRow="1" w:lastRow="0" w:firstColumn="1" w:lastColumn="0" w:noHBand="0" w:noVBand="1"/>
    </w:tblPr>
    <w:tblGrid>
      <w:gridCol w:w="3106"/>
      <w:gridCol w:w="3195"/>
      <w:gridCol w:w="3055"/>
    </w:tblGrid>
    <w:tr w:rsidR="00093EA2" w:rsidRPr="00ED0DD2" w14:paraId="7DEE98EB" w14:textId="77777777" w:rsidTr="00B80307">
      <w:tc>
        <w:tcPr>
          <w:tcW w:w="3279" w:type="dxa"/>
          <w:shd w:val="clear" w:color="auto" w:fill="auto"/>
        </w:tcPr>
        <w:p w14:paraId="2A439B21" w14:textId="77777777" w:rsidR="00093EA2" w:rsidRPr="00E75A57" w:rsidRDefault="00093EA2" w:rsidP="00B80307">
          <w:pPr>
            <w:spacing w:after="0"/>
            <w:rPr>
              <w:rFonts w:ascii="Cambria" w:eastAsia="MS Mincho" w:hAnsi="Cambria"/>
              <w:color w:val="595959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>Tel: +32 2 808 00 00</w:t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</w:p>
        <w:p w14:paraId="7EA2FD61" w14:textId="77777777" w:rsidR="00093EA2" w:rsidRPr="00E75A57" w:rsidRDefault="00093EA2" w:rsidP="00B80307">
          <w:pPr>
            <w:spacing w:after="0"/>
            <w:rPr>
              <w:rFonts w:ascii="Cambria" w:eastAsia="MS Mincho" w:hAnsi="Cambria"/>
              <w:color w:val="595959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>Fax: +32 2 808 00 01</w:t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ab/>
          </w:r>
        </w:p>
        <w:p w14:paraId="4DDF5B83" w14:textId="77777777" w:rsidR="00093EA2" w:rsidRPr="00E75A57" w:rsidRDefault="00093EA2" w:rsidP="00B80307">
          <w:pPr>
            <w:spacing w:after="0"/>
            <w:rPr>
              <w:rFonts w:ascii="Cambria" w:eastAsia="MS Mincho" w:hAnsi="Cambria"/>
              <w:color w:val="595959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595959"/>
              <w:sz w:val="16"/>
              <w:szCs w:val="16"/>
            </w:rPr>
            <w:t>VAT BE: 478.928.788</w:t>
          </w:r>
        </w:p>
      </w:tc>
      <w:tc>
        <w:tcPr>
          <w:tcW w:w="3327" w:type="dxa"/>
          <w:shd w:val="clear" w:color="auto" w:fill="auto"/>
          <w:vAlign w:val="center"/>
        </w:tcPr>
        <w:p w14:paraId="0CC69260" w14:textId="68E81867" w:rsidR="00093EA2" w:rsidRPr="00E75A57" w:rsidRDefault="005A24EF" w:rsidP="00B80307">
          <w:pPr>
            <w:spacing w:after="0"/>
            <w:jc w:val="center"/>
            <w:rPr>
              <w:rFonts w:ascii="Cambria" w:eastAsia="MS Mincho" w:hAnsi="Cambria"/>
              <w:color w:val="791E75"/>
              <w:sz w:val="16"/>
              <w:szCs w:val="16"/>
            </w:rPr>
          </w:pPr>
          <w:hyperlink r:id="rId1" w:history="1">
            <w:r w:rsidR="00493E53" w:rsidRPr="00CA3845">
              <w:rPr>
                <w:rStyle w:val="Hyperlink"/>
                <w:rFonts w:ascii="Cambria" w:eastAsia="MS Mincho" w:hAnsi="Cambria"/>
                <w:sz w:val="16"/>
                <w:szCs w:val="16"/>
              </w:rPr>
              <w:t>lnp-intl@bandwidth.com</w:t>
            </w:r>
          </w:hyperlink>
        </w:p>
        <w:p w14:paraId="38EA21ED" w14:textId="77777777" w:rsidR="00093EA2" w:rsidRPr="00E75A57" w:rsidRDefault="005A24EF" w:rsidP="00B80307">
          <w:pPr>
            <w:spacing w:after="0"/>
            <w:jc w:val="center"/>
            <w:rPr>
              <w:rFonts w:ascii="Cambria" w:eastAsia="MS Mincho" w:hAnsi="Cambria"/>
              <w:color w:val="595959"/>
              <w:sz w:val="16"/>
              <w:szCs w:val="16"/>
            </w:rPr>
          </w:pPr>
          <w:hyperlink r:id="rId2" w:history="1">
            <w:r w:rsidR="00093EA2" w:rsidRPr="00E75A57">
              <w:rPr>
                <w:rStyle w:val="Hyperlink"/>
                <w:rFonts w:ascii="Cambria" w:eastAsia="MS Mincho" w:hAnsi="Cambria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shd w:val="clear" w:color="auto" w:fill="auto"/>
          <w:vAlign w:val="center"/>
        </w:tcPr>
        <w:p w14:paraId="09244BA8" w14:textId="77777777" w:rsidR="00093EA2" w:rsidRPr="00E75A57" w:rsidRDefault="00093EA2" w:rsidP="00B80307">
          <w:pPr>
            <w:spacing w:after="0"/>
            <w:jc w:val="right"/>
            <w:rPr>
              <w:rFonts w:ascii="Cambria" w:eastAsia="MS Mincho" w:hAnsi="Cambria"/>
              <w:color w:val="791E75"/>
              <w:sz w:val="16"/>
              <w:szCs w:val="16"/>
            </w:rPr>
          </w:pPr>
          <w:proofErr w:type="spellStart"/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>Avenue</w:t>
          </w:r>
          <w:proofErr w:type="spellEnd"/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 xml:space="preserve"> Louise 489</w:t>
          </w:r>
        </w:p>
        <w:p w14:paraId="5077153E" w14:textId="77777777" w:rsidR="00093EA2" w:rsidRPr="00E75A57" w:rsidRDefault="00093EA2" w:rsidP="00B80307">
          <w:pPr>
            <w:spacing w:after="0"/>
            <w:jc w:val="right"/>
            <w:rPr>
              <w:rFonts w:ascii="Cambria" w:eastAsia="MS Mincho" w:hAnsi="Cambria"/>
              <w:color w:val="791E75"/>
              <w:sz w:val="16"/>
              <w:szCs w:val="16"/>
            </w:rPr>
          </w:pPr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 xml:space="preserve">1050, </w:t>
          </w:r>
          <w:proofErr w:type="spellStart"/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>Brussels</w:t>
          </w:r>
          <w:proofErr w:type="spellEnd"/>
        </w:p>
        <w:p w14:paraId="0376C19F" w14:textId="77777777" w:rsidR="00093EA2" w:rsidRPr="00E75A57" w:rsidRDefault="00093EA2" w:rsidP="00B80307">
          <w:pPr>
            <w:spacing w:after="0"/>
            <w:jc w:val="right"/>
            <w:rPr>
              <w:rFonts w:ascii="Cambria" w:eastAsia="MS Mincho" w:hAnsi="Cambria"/>
              <w:color w:val="791E75"/>
              <w:sz w:val="16"/>
              <w:szCs w:val="16"/>
            </w:rPr>
          </w:pPr>
          <w:proofErr w:type="spellStart"/>
          <w:r w:rsidRPr="00E75A57">
            <w:rPr>
              <w:rFonts w:ascii="Cambria" w:eastAsia="MS Mincho" w:hAnsi="Cambria"/>
              <w:color w:val="791E75"/>
              <w:sz w:val="16"/>
              <w:szCs w:val="16"/>
            </w:rPr>
            <w:t>Belgium</w:t>
          </w:r>
          <w:proofErr w:type="spellEnd"/>
        </w:p>
      </w:tc>
    </w:tr>
  </w:tbl>
  <w:p w14:paraId="456D7D5C" w14:textId="77777777" w:rsidR="00F45B00" w:rsidRDefault="00F45B00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B934" w14:textId="77777777" w:rsidR="00F06B8E" w:rsidRDefault="00F0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771F" w14:textId="77777777" w:rsidR="005A24EF" w:rsidRDefault="005A24EF">
      <w:pPr>
        <w:spacing w:after="0" w:line="240" w:lineRule="auto"/>
      </w:pPr>
      <w:r>
        <w:separator/>
      </w:r>
    </w:p>
  </w:footnote>
  <w:footnote w:type="continuationSeparator" w:id="0">
    <w:p w14:paraId="281D3865" w14:textId="77777777" w:rsidR="005A24EF" w:rsidRDefault="005A24EF">
      <w:pPr>
        <w:spacing w:after="0" w:line="240" w:lineRule="auto"/>
      </w:pPr>
      <w:r>
        <w:continuationSeparator/>
      </w:r>
    </w:p>
  </w:footnote>
  <w:footnote w:type="continuationNotice" w:id="1">
    <w:p w14:paraId="740E21CF" w14:textId="77777777" w:rsidR="005A24EF" w:rsidRDefault="005A24EF">
      <w:pPr>
        <w:spacing w:after="0" w:line="240" w:lineRule="auto"/>
      </w:pPr>
    </w:p>
  </w:footnote>
  <w:footnote w:id="2">
    <w:p w14:paraId="7203310D" w14:textId="77777777"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Podanie przez Abonenta składającego Wniosek adresu zameldowania jest dobrowolne.</w:t>
      </w:r>
    </w:p>
  </w:footnote>
  <w:footnote w:id="3">
    <w:p w14:paraId="7F7DB61B" w14:textId="77777777"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Obowiązek podania przez Abonenta składającego Wniosek NIP/ REGON nie dotyczy osoby fizycznej.</w:t>
      </w:r>
    </w:p>
  </w:footnote>
  <w:footnote w:id="4">
    <w:p w14:paraId="14C029B7" w14:textId="77777777"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Podanie danych o typie, serii i numerze dokumentu tożsamości Abonenta składającego Wniosek jest obligatoryjne w</w:t>
      </w:r>
    </w:p>
    <w:p w14:paraId="2B0D075B" w14:textId="77777777" w:rsidR="00F45B00" w:rsidRDefault="0068390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  <w:t>przypadku osoby nieposiadającej numeru PESEL.</w:t>
      </w:r>
    </w:p>
  </w:footnote>
  <w:footnote w:id="5">
    <w:p w14:paraId="2DDFF88A" w14:textId="77777777" w:rsidR="00F45B00" w:rsidRDefault="00683905">
      <w:pPr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ab/>
        <w:t xml:space="preserve"> Niepotrzebne 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05D9" w14:textId="77777777" w:rsidR="00291B22" w:rsidRDefault="0029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E20B" w14:textId="066DD4B4" w:rsidR="00F45B00" w:rsidRDefault="00493E53" w:rsidP="00FF715A">
    <w:pPr>
      <w:pStyle w:val="Header"/>
    </w:pPr>
    <w:r>
      <w:rPr>
        <w:noProof/>
      </w:rPr>
      <w:drawing>
        <wp:inline distT="0" distB="0" distL="0" distR="0" wp14:anchorId="3E85A94D" wp14:editId="1EBBD50F">
          <wp:extent cx="1384300" cy="533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AA0C" w14:textId="77777777" w:rsidR="00291B22" w:rsidRDefault="00291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ascii="Arial" w:hAnsi="Arial"/>
        <w:b w:val="0"/>
        <w:i w:val="0"/>
        <w:color w:val="auto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ascii="Arial" w:hAnsi="Arial"/>
        <w:b w:val="0"/>
        <w:i w:val="0"/>
        <w:color w:val="auto"/>
        <w:sz w:val="16"/>
      </w:rPr>
    </w:lvl>
  </w:abstractNum>
  <w:abstractNum w:abstractNumId="3" w15:restartNumberingAfterBreak="0">
    <w:nsid w:val="0DD66F2E"/>
    <w:multiLevelType w:val="multilevel"/>
    <w:tmpl w:val="01D21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C7F7A"/>
    <w:multiLevelType w:val="multilevel"/>
    <w:tmpl w:val="6D7CB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321D"/>
    <w:multiLevelType w:val="multilevel"/>
    <w:tmpl w:val="871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854AE"/>
    <w:multiLevelType w:val="multilevel"/>
    <w:tmpl w:val="A0789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A15ED"/>
    <w:multiLevelType w:val="multilevel"/>
    <w:tmpl w:val="BFE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E2E48"/>
    <w:multiLevelType w:val="multilevel"/>
    <w:tmpl w:val="73840690"/>
    <w:lvl w:ilvl="0">
      <w:start w:val="1"/>
      <w:numFmt w:val="decimal"/>
      <w:lvlText w:val="%1.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2E3389B"/>
    <w:multiLevelType w:val="multilevel"/>
    <w:tmpl w:val="A176B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54A73"/>
    <w:multiLevelType w:val="multilevel"/>
    <w:tmpl w:val="C9AECD6C"/>
    <w:lvl w:ilvl="0">
      <w:start w:val="1"/>
      <w:numFmt w:val="bullet"/>
      <w:lvlText w:val="−"/>
      <w:lvlJc w:val="left"/>
      <w:pPr>
        <w:ind w:left="644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AE70D66"/>
    <w:multiLevelType w:val="multilevel"/>
    <w:tmpl w:val="6E263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276AD"/>
    <w:multiLevelType w:val="hybridMultilevel"/>
    <w:tmpl w:val="2758AEC0"/>
    <w:lvl w:ilvl="0" w:tplc="78A601F4">
      <w:start w:val="1"/>
      <w:numFmt w:val="decimal"/>
      <w:lvlText w:val="%1."/>
      <w:lvlJc w:val="left"/>
      <w:pPr>
        <w:ind w:left="436" w:hanging="360"/>
      </w:pPr>
      <w:rPr>
        <w:rFonts w:ascii="Tahoma" w:eastAsia="Tahoma" w:hAnsi="Tahoma" w:cs="Tahoma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7F03A6E"/>
    <w:multiLevelType w:val="multilevel"/>
    <w:tmpl w:val="8CF2B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84279"/>
    <w:multiLevelType w:val="multilevel"/>
    <w:tmpl w:val="C77A3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D7267"/>
    <w:multiLevelType w:val="multilevel"/>
    <w:tmpl w:val="75721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65F2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ascii="Arial" w:hAnsi="Arial"/>
        <w:b w:val="0"/>
        <w:i w:val="0"/>
        <w:color w:val="auto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00"/>
    <w:rsid w:val="0000748F"/>
    <w:rsid w:val="00010D12"/>
    <w:rsid w:val="00017DFF"/>
    <w:rsid w:val="00021B9D"/>
    <w:rsid w:val="00021C0A"/>
    <w:rsid w:val="00027137"/>
    <w:rsid w:val="00035D9C"/>
    <w:rsid w:val="00093EA2"/>
    <w:rsid w:val="000A7B60"/>
    <w:rsid w:val="000D4431"/>
    <w:rsid w:val="000D4909"/>
    <w:rsid w:val="000D7025"/>
    <w:rsid w:val="000F629D"/>
    <w:rsid w:val="001130F2"/>
    <w:rsid w:val="00125CF1"/>
    <w:rsid w:val="00134B46"/>
    <w:rsid w:val="00192C9A"/>
    <w:rsid w:val="001D3C5A"/>
    <w:rsid w:val="001D72EA"/>
    <w:rsid w:val="001F712B"/>
    <w:rsid w:val="002018AD"/>
    <w:rsid w:val="0020552B"/>
    <w:rsid w:val="002461CB"/>
    <w:rsid w:val="002625B8"/>
    <w:rsid w:val="00280351"/>
    <w:rsid w:val="00291B22"/>
    <w:rsid w:val="002A4099"/>
    <w:rsid w:val="00303DB5"/>
    <w:rsid w:val="00305FCD"/>
    <w:rsid w:val="003543C2"/>
    <w:rsid w:val="0037358A"/>
    <w:rsid w:val="003D3A7A"/>
    <w:rsid w:val="003E4B08"/>
    <w:rsid w:val="004102A7"/>
    <w:rsid w:val="00410374"/>
    <w:rsid w:val="00424F9D"/>
    <w:rsid w:val="00431969"/>
    <w:rsid w:val="004502F7"/>
    <w:rsid w:val="00473DF8"/>
    <w:rsid w:val="00482051"/>
    <w:rsid w:val="004922AE"/>
    <w:rsid w:val="00493E53"/>
    <w:rsid w:val="004A7FE4"/>
    <w:rsid w:val="004B6494"/>
    <w:rsid w:val="004C7A1B"/>
    <w:rsid w:val="004D35FE"/>
    <w:rsid w:val="00527155"/>
    <w:rsid w:val="00562313"/>
    <w:rsid w:val="005752E1"/>
    <w:rsid w:val="005828C9"/>
    <w:rsid w:val="005A24EF"/>
    <w:rsid w:val="005B7085"/>
    <w:rsid w:val="005B7463"/>
    <w:rsid w:val="00646C72"/>
    <w:rsid w:val="006535CA"/>
    <w:rsid w:val="00670CFA"/>
    <w:rsid w:val="00683905"/>
    <w:rsid w:val="006908C2"/>
    <w:rsid w:val="006D6497"/>
    <w:rsid w:val="006E67B5"/>
    <w:rsid w:val="007018E0"/>
    <w:rsid w:val="00711A89"/>
    <w:rsid w:val="007B7D81"/>
    <w:rsid w:val="007C4269"/>
    <w:rsid w:val="007E4EFE"/>
    <w:rsid w:val="00816F7E"/>
    <w:rsid w:val="008428F4"/>
    <w:rsid w:val="00842EDC"/>
    <w:rsid w:val="00847468"/>
    <w:rsid w:val="008668A9"/>
    <w:rsid w:val="008C1013"/>
    <w:rsid w:val="008F6DEE"/>
    <w:rsid w:val="00955A74"/>
    <w:rsid w:val="009636B1"/>
    <w:rsid w:val="00A1451F"/>
    <w:rsid w:val="00A309D2"/>
    <w:rsid w:val="00A42218"/>
    <w:rsid w:val="00AA293B"/>
    <w:rsid w:val="00AB6F9E"/>
    <w:rsid w:val="00AB775A"/>
    <w:rsid w:val="00AC24DD"/>
    <w:rsid w:val="00B0402A"/>
    <w:rsid w:val="00B153FA"/>
    <w:rsid w:val="00B31503"/>
    <w:rsid w:val="00B4332B"/>
    <w:rsid w:val="00B47174"/>
    <w:rsid w:val="00B80307"/>
    <w:rsid w:val="00BC0710"/>
    <w:rsid w:val="00BC64D3"/>
    <w:rsid w:val="00BF01FB"/>
    <w:rsid w:val="00C90574"/>
    <w:rsid w:val="00CA5D6F"/>
    <w:rsid w:val="00CB1172"/>
    <w:rsid w:val="00CE237C"/>
    <w:rsid w:val="00CE7DB0"/>
    <w:rsid w:val="00D146A1"/>
    <w:rsid w:val="00D305F0"/>
    <w:rsid w:val="00D41A42"/>
    <w:rsid w:val="00D66E78"/>
    <w:rsid w:val="00DB4B33"/>
    <w:rsid w:val="00E25EA4"/>
    <w:rsid w:val="00E3465C"/>
    <w:rsid w:val="00E37115"/>
    <w:rsid w:val="00EA795E"/>
    <w:rsid w:val="00ED2836"/>
    <w:rsid w:val="00F06B8E"/>
    <w:rsid w:val="00F31EE9"/>
    <w:rsid w:val="00F45B00"/>
    <w:rsid w:val="00FA518B"/>
    <w:rsid w:val="00FC3451"/>
    <w:rsid w:val="00FF715A"/>
    <w:rsid w:val="079DE225"/>
    <w:rsid w:val="10D46626"/>
    <w:rsid w:val="11C03B93"/>
    <w:rsid w:val="12703687"/>
    <w:rsid w:val="1FB2D5AD"/>
    <w:rsid w:val="21BD3700"/>
    <w:rsid w:val="2B969BDB"/>
    <w:rsid w:val="2C9BA438"/>
    <w:rsid w:val="2EA3A78E"/>
    <w:rsid w:val="37C098D7"/>
    <w:rsid w:val="3CB0024D"/>
    <w:rsid w:val="3EA0A2FB"/>
    <w:rsid w:val="565FA906"/>
    <w:rsid w:val="5D5D8FB4"/>
    <w:rsid w:val="695654F1"/>
    <w:rsid w:val="6E29C614"/>
    <w:rsid w:val="6E42B58F"/>
    <w:rsid w:val="781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2ED986"/>
  <w15:docId w15:val="{7BDBA829-B758-4B40-A87E-28A1721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5A"/>
  </w:style>
  <w:style w:type="paragraph" w:styleId="Footer">
    <w:name w:val="footer"/>
    <w:basedOn w:val="Normal"/>
    <w:link w:val="FooterChar"/>
    <w:uiPriority w:val="99"/>
    <w:unhideWhenUsed/>
    <w:rsid w:val="00FF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5A"/>
  </w:style>
  <w:style w:type="paragraph" w:styleId="BalloonText">
    <w:name w:val="Balloon Text"/>
    <w:basedOn w:val="Normal"/>
    <w:link w:val="BalloonTextChar"/>
    <w:uiPriority w:val="99"/>
    <w:semiHidden/>
    <w:unhideWhenUsed/>
    <w:rsid w:val="00FF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715A"/>
  </w:style>
  <w:style w:type="paragraph" w:customStyle="1" w:styleId="NormalnyWeb1">
    <w:name w:val="Normalny (Web)1"/>
    <w:basedOn w:val="Normal"/>
    <w:rsid w:val="00093E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0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08"/>
    <w:rPr>
      <w:b/>
      <w:bCs/>
      <w:sz w:val="20"/>
      <w:szCs w:val="20"/>
    </w:rPr>
  </w:style>
  <w:style w:type="paragraph" w:customStyle="1" w:styleId="m-2084333077459271711msolistparagraph">
    <w:name w:val="m_-2084333077459271711msolistparagraph"/>
    <w:basedOn w:val="Normal"/>
    <w:rsid w:val="00E346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styleId="UnresolvedMention">
    <w:name w:val="Unresolved Mention"/>
    <w:basedOn w:val="DefaultParagraphFont"/>
    <w:uiPriority w:val="99"/>
    <w:semiHidden/>
    <w:unhideWhenUsed/>
    <w:rsid w:val="0049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-intl@bandwid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10014</CharactersWithSpaces>
  <SharedDoc>false</SharedDoc>
  <HLinks>
    <vt:vector size="12" baseType="variant">
      <vt:variant>
        <vt:i4>2162802</vt:i4>
      </vt:variant>
      <vt:variant>
        <vt:i4>6</vt:i4>
      </vt:variant>
      <vt:variant>
        <vt:i4>0</vt:i4>
      </vt:variant>
      <vt:variant>
        <vt:i4>5</vt:i4>
      </vt:variant>
      <vt:variant>
        <vt:lpwstr>http://www.voxbone.com/</vt:lpwstr>
      </vt:variant>
      <vt:variant>
        <vt:lpwstr/>
      </vt:variant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mailto:lnp@voxbone.com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afernandez</dc:creator>
  <cp:keywords/>
  <cp:lastModifiedBy>Microsoft Office User</cp:lastModifiedBy>
  <cp:revision>2</cp:revision>
  <dcterms:created xsi:type="dcterms:W3CDTF">2021-06-03T11:39:00Z</dcterms:created>
  <dcterms:modified xsi:type="dcterms:W3CDTF">2021-06-03T11:39:00Z</dcterms:modified>
</cp:coreProperties>
</file>